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A1" w:rsidRPr="004663C9" w:rsidRDefault="00402D29" w:rsidP="00C864A1">
      <w:pPr>
        <w:pStyle w:val="Ttulo1"/>
        <w:tabs>
          <w:tab w:val="left" w:pos="2835"/>
          <w:tab w:val="left" w:pos="4710"/>
        </w:tabs>
        <w:kinsoku w:val="0"/>
        <w:overflowPunct w:val="0"/>
        <w:spacing w:before="70" w:line="276" w:lineRule="auto"/>
        <w:ind w:left="205" w:right="185" w:firstLine="0"/>
        <w:jc w:val="center"/>
        <w:rPr>
          <w:rFonts w:ascii="Tahoma" w:hAnsi="Tahoma" w:cs="Tahoma"/>
          <w:sz w:val="24"/>
          <w:szCs w:val="24"/>
          <w:highlight w:val="yellow"/>
        </w:rPr>
      </w:pPr>
      <w:r w:rsidRPr="004663C9">
        <w:rPr>
          <w:rFonts w:ascii="Tahoma" w:hAnsi="Tahoma" w:cs="Tahoma"/>
          <w:sz w:val="24"/>
          <w:szCs w:val="24"/>
          <w:highlight w:val="yellow"/>
        </w:rPr>
        <w:t>NOMBRE CONTRATO/CONVENIO:</w:t>
      </w:r>
    </w:p>
    <w:p w:rsidR="00C864A1" w:rsidRPr="004663C9" w:rsidRDefault="00402D29" w:rsidP="00C864A1">
      <w:pPr>
        <w:jc w:val="center"/>
        <w:rPr>
          <w:rFonts w:ascii="Tahoma" w:hAnsi="Tahoma" w:cs="Tahoma"/>
          <w:b/>
          <w:bCs/>
          <w:highlight w:val="yellow"/>
        </w:rPr>
      </w:pPr>
      <w:r w:rsidRPr="004663C9">
        <w:rPr>
          <w:rFonts w:ascii="Tahoma" w:hAnsi="Tahoma" w:cs="Tahoma"/>
          <w:b/>
          <w:bCs/>
          <w:highlight w:val="yellow"/>
        </w:rPr>
        <w:t>NOMBRE PROYECTO:</w:t>
      </w:r>
    </w:p>
    <w:p w:rsidR="00C864A1" w:rsidRPr="004663C9" w:rsidRDefault="00C864A1" w:rsidP="00C864A1">
      <w:pPr>
        <w:kinsoku w:val="0"/>
        <w:overflowPunct w:val="0"/>
        <w:ind w:left="2467" w:right="2447"/>
        <w:jc w:val="center"/>
        <w:rPr>
          <w:rFonts w:ascii="Tahoma" w:hAnsi="Tahoma" w:cs="Tahoma"/>
        </w:rPr>
      </w:pPr>
      <w:r w:rsidRPr="004663C9">
        <w:rPr>
          <w:rFonts w:ascii="Tahoma" w:hAnsi="Tahoma" w:cs="Tahoma"/>
          <w:b/>
          <w:bCs/>
          <w:highlight w:val="yellow"/>
        </w:rPr>
        <w:t>ESTUDIO</w:t>
      </w:r>
      <w:r w:rsidRPr="004663C9">
        <w:rPr>
          <w:rFonts w:ascii="Tahoma" w:hAnsi="Tahoma" w:cs="Tahoma"/>
          <w:b/>
          <w:bCs/>
          <w:spacing w:val="4"/>
          <w:highlight w:val="yellow"/>
        </w:rPr>
        <w:t xml:space="preserve"> </w:t>
      </w:r>
      <w:r w:rsidRPr="004663C9">
        <w:rPr>
          <w:rFonts w:ascii="Tahoma" w:hAnsi="Tahoma" w:cs="Tahoma"/>
          <w:b/>
          <w:bCs/>
          <w:highlight w:val="yellow"/>
        </w:rPr>
        <w:t>DE</w:t>
      </w:r>
      <w:r w:rsidRPr="004663C9">
        <w:rPr>
          <w:rFonts w:ascii="Tahoma" w:hAnsi="Tahoma" w:cs="Tahoma"/>
          <w:b/>
          <w:bCs/>
          <w:spacing w:val="4"/>
          <w:highlight w:val="yellow"/>
        </w:rPr>
        <w:t xml:space="preserve"> </w:t>
      </w:r>
      <w:r w:rsidRPr="004663C9">
        <w:rPr>
          <w:rFonts w:ascii="Tahoma" w:hAnsi="Tahoma" w:cs="Tahoma"/>
          <w:b/>
          <w:bCs/>
          <w:highlight w:val="yellow"/>
        </w:rPr>
        <w:t>TÍTULOS</w:t>
      </w:r>
    </w:p>
    <w:p w:rsidR="00C864A1" w:rsidRPr="004663C9" w:rsidRDefault="00402D29" w:rsidP="00C864A1">
      <w:pPr>
        <w:pStyle w:val="Textoindependiente"/>
        <w:kinsoku w:val="0"/>
        <w:overflowPunct w:val="0"/>
        <w:spacing w:before="37"/>
        <w:ind w:left="2467" w:right="2447"/>
        <w:jc w:val="center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w w:val="90"/>
          <w:sz w:val="24"/>
          <w:szCs w:val="24"/>
          <w:highlight w:val="yellow"/>
        </w:rPr>
        <w:t>ADQUISIÓN/SERVIDUMBRE</w:t>
      </w:r>
    </w:p>
    <w:p w:rsidR="00C864A1" w:rsidRPr="004663C9" w:rsidRDefault="00C864A1" w:rsidP="00C864A1">
      <w:pPr>
        <w:pStyle w:val="Textoindependiente"/>
        <w:kinsoku w:val="0"/>
        <w:overflowPunct w:val="0"/>
        <w:spacing w:before="37"/>
        <w:ind w:left="2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tulo1"/>
        <w:numPr>
          <w:ilvl w:val="0"/>
          <w:numId w:val="27"/>
        </w:numPr>
        <w:tabs>
          <w:tab w:val="left" w:pos="386"/>
        </w:tabs>
        <w:kinsoku w:val="0"/>
        <w:overflowPunct w:val="0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</w:rPr>
        <w:t>IDENTIFICACION</w:t>
      </w:r>
      <w:r w:rsidRPr="004663C9">
        <w:rPr>
          <w:rFonts w:ascii="Tahoma" w:hAnsi="Tahoma" w:cs="Tahoma"/>
          <w:spacing w:val="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DEL</w:t>
      </w:r>
      <w:r w:rsidRPr="004663C9">
        <w:rPr>
          <w:rFonts w:ascii="Tahoma" w:hAnsi="Tahoma" w:cs="Tahoma"/>
          <w:spacing w:val="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TITULAR</w:t>
      </w:r>
      <w:r w:rsidRPr="004663C9">
        <w:rPr>
          <w:rFonts w:ascii="Tahoma" w:hAnsi="Tahoma" w:cs="Tahoma"/>
          <w:spacing w:val="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INSCRITO</w:t>
      </w:r>
    </w:p>
    <w:p w:rsidR="00C236E9" w:rsidRPr="004663C9" w:rsidRDefault="00C236E9" w:rsidP="00C236E9">
      <w:pPr>
        <w:rPr>
          <w:rFonts w:ascii="Tahoma" w:hAnsi="Tahoma" w:cs="Tahoma"/>
          <w:lang w:val="es-CO" w:eastAsia="es-CO"/>
        </w:rPr>
      </w:pPr>
    </w:p>
    <w:p w:rsidR="00C236E9" w:rsidRPr="004663C9" w:rsidRDefault="00C236E9" w:rsidP="00C236E9">
      <w:pPr>
        <w:rPr>
          <w:rFonts w:ascii="Tahoma" w:hAnsi="Tahoma" w:cs="Tahoma"/>
          <w:i/>
          <w:lang w:val="es-CO" w:eastAsia="es-CO"/>
        </w:rPr>
      </w:pPr>
      <w:r w:rsidRPr="004663C9">
        <w:rPr>
          <w:rFonts w:ascii="Tahoma" w:hAnsi="Tahoma" w:cs="Tahoma"/>
          <w:i/>
          <w:lang w:val="es-CO" w:eastAsia="es-CO"/>
        </w:rPr>
        <w:t>//Marcar con una x el tipo de persona</w:t>
      </w:r>
    </w:p>
    <w:p w:rsidR="00C864A1" w:rsidRPr="004663C9" w:rsidRDefault="00C864A1" w:rsidP="00C864A1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811"/>
        <w:gridCol w:w="1452"/>
        <w:gridCol w:w="1362"/>
        <w:gridCol w:w="1411"/>
      </w:tblGrid>
      <w:tr w:rsidR="004663C9" w:rsidRPr="004663C9" w:rsidTr="004663C9">
        <w:trPr>
          <w:trHeight w:val="25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3C9" w:rsidRPr="004663C9" w:rsidRDefault="004663C9" w:rsidP="001A154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63C9">
              <w:rPr>
                <w:rFonts w:ascii="Tahoma" w:hAnsi="Tahoma" w:cs="Tahoma"/>
                <w:b/>
                <w:bCs/>
              </w:rPr>
              <w:t> PERSONA NATURAL</w:t>
            </w:r>
          </w:p>
        </w:tc>
        <w:tc>
          <w:tcPr>
            <w:tcW w:w="3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3C9" w:rsidRPr="004663C9" w:rsidRDefault="004663C9" w:rsidP="001A154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63C9">
              <w:rPr>
                <w:rFonts w:ascii="Tahoma" w:hAnsi="Tahoma" w:cs="Tahoma"/>
                <w:b/>
                <w:bCs/>
              </w:rPr>
              <w:t>PERSONA JURÍDICA</w:t>
            </w:r>
          </w:p>
        </w:tc>
      </w:tr>
      <w:tr w:rsidR="00C864A1" w:rsidRPr="004663C9" w:rsidTr="004663C9">
        <w:trPr>
          <w:trHeight w:val="240"/>
          <w:jc w:val="center"/>
        </w:trPr>
        <w:tc>
          <w:tcPr>
            <w:tcW w:w="1582" w:type="pct"/>
            <w:shd w:val="clear" w:color="auto" w:fill="D9D9D9" w:themeFill="background1" w:themeFillShade="D9"/>
            <w:vAlign w:val="center"/>
            <w:hideMark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63C9">
              <w:rPr>
                <w:rFonts w:ascii="Tahoma" w:hAnsi="Tahoma" w:cs="Tahoma"/>
                <w:b/>
                <w:bCs/>
              </w:rPr>
              <w:t>Nombres y Apellidos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  <w:hideMark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63C9">
              <w:rPr>
                <w:rFonts w:ascii="Tahoma" w:hAnsi="Tahoma" w:cs="Tahoma"/>
                <w:b/>
                <w:bCs/>
              </w:rPr>
              <w:t>Identificación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  <w:hideMark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63C9">
              <w:rPr>
                <w:rFonts w:ascii="Tahoma" w:hAnsi="Tahoma" w:cs="Tahoma"/>
                <w:b/>
                <w:bCs/>
              </w:rPr>
              <w:t>Titularidad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  <w:hideMark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63C9">
              <w:rPr>
                <w:rFonts w:ascii="Tahoma" w:hAnsi="Tahoma" w:cs="Tahoma"/>
                <w:b/>
                <w:bCs/>
              </w:rPr>
              <w:t>% Propiedad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63C9">
              <w:rPr>
                <w:rFonts w:ascii="Tahoma" w:hAnsi="Tahoma" w:cs="Tahoma"/>
                <w:b/>
                <w:bCs/>
              </w:rPr>
              <w:t>Capacidad para contratar</w:t>
            </w:r>
          </w:p>
        </w:tc>
      </w:tr>
      <w:tr w:rsidR="00C864A1" w:rsidRPr="004663C9" w:rsidTr="004663C9">
        <w:trPr>
          <w:trHeight w:val="240"/>
          <w:jc w:val="center"/>
        </w:trPr>
        <w:tc>
          <w:tcPr>
            <w:tcW w:w="1582" w:type="pct"/>
            <w:shd w:val="clear" w:color="auto" w:fill="auto"/>
            <w:vAlign w:val="center"/>
            <w:hideMark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</w:rPr>
              <w:t> 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</w:rPr>
              <w:t> 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</w:rPr>
              <w:t> 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color w:val="000000"/>
              </w:rPr>
            </w:pPr>
            <w:r w:rsidRPr="004663C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98" w:type="pct"/>
            <w:vAlign w:val="center"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color w:val="000000"/>
              </w:rPr>
            </w:pPr>
            <w:r w:rsidRPr="004663C9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widowControl w:val="0"/>
        <w:numPr>
          <w:ilvl w:val="1"/>
          <w:numId w:val="27"/>
        </w:numPr>
        <w:tabs>
          <w:tab w:val="left" w:pos="589"/>
        </w:tabs>
        <w:kinsoku w:val="0"/>
        <w:overflowPunct w:val="0"/>
        <w:autoSpaceDE w:val="0"/>
        <w:autoSpaceDN w:val="0"/>
        <w:adjustRightInd w:val="0"/>
        <w:spacing w:before="70"/>
        <w:ind w:left="589"/>
        <w:rPr>
          <w:rFonts w:ascii="Tahoma" w:hAnsi="Tahoma" w:cs="Tahoma"/>
        </w:rPr>
      </w:pPr>
      <w:r w:rsidRPr="004663C9">
        <w:rPr>
          <w:rFonts w:ascii="Tahoma" w:hAnsi="Tahoma" w:cs="Tahoma"/>
          <w:b/>
          <w:bCs/>
        </w:rPr>
        <w:t>IDENTIFICACION</w:t>
      </w:r>
      <w:r w:rsidRPr="004663C9">
        <w:rPr>
          <w:rFonts w:ascii="Tahoma" w:hAnsi="Tahoma" w:cs="Tahoma"/>
          <w:b/>
          <w:bCs/>
          <w:spacing w:val="1"/>
        </w:rPr>
        <w:t xml:space="preserve"> </w:t>
      </w:r>
      <w:r w:rsidRPr="004663C9">
        <w:rPr>
          <w:rFonts w:ascii="Tahoma" w:hAnsi="Tahoma" w:cs="Tahoma"/>
          <w:b/>
          <w:bCs/>
        </w:rPr>
        <w:t>DEL</w:t>
      </w:r>
      <w:r w:rsidRPr="004663C9">
        <w:rPr>
          <w:rFonts w:ascii="Tahoma" w:hAnsi="Tahoma" w:cs="Tahoma"/>
          <w:b/>
          <w:bCs/>
          <w:spacing w:val="2"/>
        </w:rPr>
        <w:t xml:space="preserve"> </w:t>
      </w:r>
      <w:r w:rsidRPr="004663C9">
        <w:rPr>
          <w:rFonts w:ascii="Tahoma" w:hAnsi="Tahoma" w:cs="Tahoma"/>
          <w:b/>
          <w:bCs/>
        </w:rPr>
        <w:t>INMUEBLE</w:t>
      </w: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87"/>
        <w:gridCol w:w="2641"/>
        <w:gridCol w:w="2080"/>
        <w:gridCol w:w="2220"/>
      </w:tblGrid>
      <w:tr w:rsidR="00C864A1" w:rsidRPr="004663C9" w:rsidTr="00F32B6E">
        <w:trPr>
          <w:trHeight w:val="142"/>
          <w:jc w:val="center"/>
        </w:trPr>
        <w:tc>
          <w:tcPr>
            <w:tcW w:w="1030" w:type="pct"/>
            <w:vMerge w:val="restar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</w:rPr>
              <w:t>Dirección / Nombre del Predio</w:t>
            </w:r>
          </w:p>
        </w:tc>
        <w:tc>
          <w:tcPr>
            <w:tcW w:w="1509" w:type="pct"/>
            <w:vMerge w:val="restart"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  <w:p w:rsidR="00C864A1" w:rsidRPr="004663C9" w:rsidRDefault="00C864A1" w:rsidP="001A154C">
            <w:pPr>
              <w:jc w:val="center"/>
              <w:rPr>
                <w:rFonts w:ascii="Tahoma" w:hAnsi="Tahoma" w:cs="Tahoma"/>
                <w:b/>
                <w:lang w:val="es-CO"/>
              </w:rPr>
            </w:pPr>
          </w:p>
        </w:tc>
        <w:tc>
          <w:tcPr>
            <w:tcW w:w="1191" w:type="pc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</w:rPr>
              <w:t>Vereda</w:t>
            </w:r>
          </w:p>
        </w:tc>
        <w:tc>
          <w:tcPr>
            <w:tcW w:w="1270" w:type="pct"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C864A1" w:rsidRPr="004663C9" w:rsidTr="00F32B6E">
        <w:trPr>
          <w:trHeight w:val="142"/>
          <w:jc w:val="center"/>
        </w:trPr>
        <w:tc>
          <w:tcPr>
            <w:tcW w:w="1030" w:type="pct"/>
            <w:vMerge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</w:p>
        </w:tc>
        <w:tc>
          <w:tcPr>
            <w:tcW w:w="1509" w:type="pct"/>
            <w:vMerge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1191" w:type="pc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</w:rPr>
              <w:t>Municipio</w:t>
            </w:r>
          </w:p>
        </w:tc>
        <w:tc>
          <w:tcPr>
            <w:tcW w:w="1270" w:type="pct"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C864A1" w:rsidRPr="004663C9" w:rsidTr="00F32B6E">
        <w:trPr>
          <w:trHeight w:val="142"/>
          <w:jc w:val="center"/>
        </w:trPr>
        <w:tc>
          <w:tcPr>
            <w:tcW w:w="1030" w:type="pct"/>
            <w:vMerge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</w:p>
        </w:tc>
        <w:tc>
          <w:tcPr>
            <w:tcW w:w="1509" w:type="pct"/>
            <w:vMerge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1191" w:type="pc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  <w:lang w:val="es-CO"/>
              </w:rPr>
              <w:t>Departamento</w:t>
            </w:r>
          </w:p>
        </w:tc>
        <w:tc>
          <w:tcPr>
            <w:tcW w:w="1270" w:type="pct"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C864A1" w:rsidRPr="004663C9" w:rsidTr="00F32B6E">
        <w:trPr>
          <w:trHeight w:val="417"/>
          <w:jc w:val="center"/>
        </w:trPr>
        <w:tc>
          <w:tcPr>
            <w:tcW w:w="1030" w:type="pct"/>
            <w:vMerge w:val="restar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  <w:lang w:val="es-CO"/>
              </w:rPr>
              <w:t>N° Folio de Matrícula Inmobiliaria</w:t>
            </w:r>
          </w:p>
        </w:tc>
        <w:tc>
          <w:tcPr>
            <w:tcW w:w="1509" w:type="pct"/>
            <w:vMerge w:val="restart"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1191" w:type="pc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  <w:lang w:val="es-CO"/>
              </w:rPr>
              <w:t xml:space="preserve">Folio Matriz </w:t>
            </w:r>
          </w:p>
        </w:tc>
        <w:tc>
          <w:tcPr>
            <w:tcW w:w="1270" w:type="pct"/>
            <w:shd w:val="clear" w:color="auto" w:fill="auto"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C864A1" w:rsidRPr="004663C9" w:rsidTr="00F32B6E">
        <w:trPr>
          <w:trHeight w:val="539"/>
          <w:jc w:val="center"/>
        </w:trPr>
        <w:tc>
          <w:tcPr>
            <w:tcW w:w="1030" w:type="pct"/>
            <w:vMerge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</w:p>
        </w:tc>
        <w:tc>
          <w:tcPr>
            <w:tcW w:w="1509" w:type="pct"/>
            <w:vMerge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1191" w:type="pc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  <w:lang w:val="es-CO"/>
              </w:rPr>
              <w:t xml:space="preserve">Folio </w:t>
            </w:r>
            <w:r w:rsidRPr="004663C9">
              <w:rPr>
                <w:rFonts w:ascii="Tahoma" w:hAnsi="Tahoma" w:cs="Tahoma"/>
                <w:b/>
                <w:color w:val="000000"/>
                <w:lang w:val="es-CO"/>
              </w:rPr>
              <w:t>Segregados</w:t>
            </w:r>
          </w:p>
        </w:tc>
        <w:tc>
          <w:tcPr>
            <w:tcW w:w="1270" w:type="pct"/>
          </w:tcPr>
          <w:p w:rsidR="00C864A1" w:rsidRPr="004663C9" w:rsidRDefault="00C864A1" w:rsidP="001A154C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F32B6E" w:rsidRPr="004663C9" w:rsidTr="00F32B6E">
        <w:trPr>
          <w:jc w:val="center"/>
        </w:trPr>
        <w:tc>
          <w:tcPr>
            <w:tcW w:w="1030" w:type="pc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  <w:lang w:val="es-CO"/>
              </w:rPr>
              <w:t>Estado del FMI</w:t>
            </w:r>
          </w:p>
        </w:tc>
        <w:tc>
          <w:tcPr>
            <w:tcW w:w="1509" w:type="pct"/>
          </w:tcPr>
          <w:p w:rsidR="00C864A1" w:rsidRPr="004663C9" w:rsidRDefault="00C864A1" w:rsidP="001A154C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2462" w:type="pct"/>
            <w:gridSpan w:val="2"/>
          </w:tcPr>
          <w:p w:rsidR="00C864A1" w:rsidRPr="004663C9" w:rsidRDefault="00C864A1" w:rsidP="001A154C">
            <w:pPr>
              <w:rPr>
                <w:rFonts w:ascii="Tahoma" w:hAnsi="Tahoma" w:cs="Tahoma"/>
                <w:lang w:val="es-CO"/>
              </w:rPr>
            </w:pPr>
          </w:p>
        </w:tc>
      </w:tr>
      <w:tr w:rsidR="00F32B6E" w:rsidRPr="004663C9" w:rsidTr="00F32B6E">
        <w:trPr>
          <w:jc w:val="center"/>
        </w:trPr>
        <w:tc>
          <w:tcPr>
            <w:tcW w:w="1030" w:type="pc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  <w:lang w:val="es-CO"/>
              </w:rPr>
              <w:t xml:space="preserve">Tipo de Predio </w:t>
            </w:r>
          </w:p>
        </w:tc>
        <w:tc>
          <w:tcPr>
            <w:tcW w:w="1509" w:type="pct"/>
          </w:tcPr>
          <w:p w:rsidR="00C864A1" w:rsidRPr="004663C9" w:rsidRDefault="00C864A1" w:rsidP="001A154C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2462" w:type="pct"/>
            <w:gridSpan w:val="2"/>
          </w:tcPr>
          <w:p w:rsidR="00C864A1" w:rsidRPr="004663C9" w:rsidRDefault="00C864A1" w:rsidP="001A154C">
            <w:pPr>
              <w:rPr>
                <w:rFonts w:ascii="Tahoma" w:hAnsi="Tahoma" w:cs="Tahoma"/>
                <w:lang w:val="es-CO"/>
              </w:rPr>
            </w:pPr>
          </w:p>
        </w:tc>
      </w:tr>
      <w:tr w:rsidR="000D61FD" w:rsidRPr="004663C9" w:rsidTr="00F32B6E">
        <w:trPr>
          <w:jc w:val="center"/>
        </w:trPr>
        <w:tc>
          <w:tcPr>
            <w:tcW w:w="1030" w:type="pct"/>
            <w:shd w:val="clear" w:color="auto" w:fill="D9D9D9" w:themeFill="background1" w:themeFillShade="D9"/>
          </w:tcPr>
          <w:p w:rsidR="00C864A1" w:rsidRPr="004663C9" w:rsidRDefault="00C864A1" w:rsidP="001A154C">
            <w:pPr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  <w:lang w:val="es-CO"/>
              </w:rPr>
              <w:t>Identificación Catastral</w:t>
            </w:r>
          </w:p>
        </w:tc>
        <w:tc>
          <w:tcPr>
            <w:tcW w:w="3970" w:type="pct"/>
            <w:gridSpan w:val="3"/>
          </w:tcPr>
          <w:p w:rsidR="00C864A1" w:rsidRPr="004663C9" w:rsidRDefault="00C864A1" w:rsidP="001A154C">
            <w:pPr>
              <w:rPr>
                <w:rFonts w:ascii="Tahoma" w:hAnsi="Tahoma" w:cs="Tahoma"/>
                <w:lang w:val="es-CO"/>
              </w:rPr>
            </w:pPr>
          </w:p>
        </w:tc>
      </w:tr>
      <w:tr w:rsidR="00C864A1" w:rsidRPr="004663C9" w:rsidTr="00F32B6E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C864A1" w:rsidRPr="004663C9" w:rsidRDefault="00C864A1" w:rsidP="001A154C">
            <w:pPr>
              <w:jc w:val="both"/>
              <w:rPr>
                <w:rFonts w:ascii="Tahoma" w:hAnsi="Tahoma" w:cs="Tahoma"/>
                <w:b/>
                <w:lang w:val="es-CO"/>
              </w:rPr>
            </w:pPr>
            <w:r w:rsidRPr="004663C9">
              <w:rPr>
                <w:rFonts w:ascii="Tahoma" w:hAnsi="Tahoma" w:cs="Tahoma"/>
                <w:b/>
              </w:rPr>
              <w:t>Observaciones:</w:t>
            </w:r>
          </w:p>
        </w:tc>
      </w:tr>
    </w:tbl>
    <w:p w:rsidR="00C864A1" w:rsidRPr="004663C9" w:rsidRDefault="00C864A1" w:rsidP="00C864A1">
      <w:pPr>
        <w:kinsoku w:val="0"/>
        <w:overflowPunct w:val="0"/>
        <w:spacing w:before="4" w:line="12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tulo1"/>
        <w:numPr>
          <w:ilvl w:val="0"/>
          <w:numId w:val="27"/>
        </w:numPr>
        <w:tabs>
          <w:tab w:val="left" w:pos="386"/>
        </w:tabs>
        <w:kinsoku w:val="0"/>
        <w:overflowPunct w:val="0"/>
        <w:spacing w:before="70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w w:val="95"/>
          <w:sz w:val="24"/>
          <w:szCs w:val="24"/>
        </w:rPr>
        <w:t>ÁREAS</w:t>
      </w:r>
    </w:p>
    <w:p w:rsidR="00C864A1" w:rsidRPr="004663C9" w:rsidRDefault="00C864A1" w:rsidP="00C864A1">
      <w:pPr>
        <w:kinsoku w:val="0"/>
        <w:overflowPunct w:val="0"/>
        <w:spacing w:before="8" w:line="10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tbl>
      <w:tblPr>
        <w:tblW w:w="9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1588"/>
        <w:gridCol w:w="2216"/>
        <w:gridCol w:w="1895"/>
        <w:gridCol w:w="473"/>
      </w:tblGrid>
      <w:tr w:rsidR="000D61FD" w:rsidRPr="004663C9" w:rsidTr="000D61FD">
        <w:trPr>
          <w:trHeight w:val="27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0D61FD" w:rsidP="000D61FD">
            <w:pPr>
              <w:jc w:val="center"/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Levantamiento topográfico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w w:val="105"/>
                <w:lang w:val="es-CO" w:eastAsia="es-CO"/>
              </w:rPr>
              <w:t>Área de terreno total: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m2</w:t>
            </w:r>
          </w:p>
        </w:tc>
      </w:tr>
      <w:tr w:rsidR="000D61FD" w:rsidRPr="004663C9" w:rsidTr="000D61FD">
        <w:trPr>
          <w:trHeight w:val="54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b/>
                <w:color w:val="000000"/>
                <w:lang w:val="es-CO" w:eastAsia="es-C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Área de terreno requerida: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m2</w:t>
            </w:r>
          </w:p>
        </w:tc>
      </w:tr>
      <w:tr w:rsidR="000D61FD" w:rsidRPr="004663C9" w:rsidTr="000D61FD">
        <w:trPr>
          <w:trHeight w:val="27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b/>
                <w:color w:val="000000"/>
                <w:lang w:val="es-CO" w:eastAsia="es-C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Área Sobrante: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m2</w:t>
            </w:r>
          </w:p>
        </w:tc>
      </w:tr>
      <w:tr w:rsidR="000D61FD" w:rsidRPr="004663C9" w:rsidTr="000D61FD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0D61FD" w:rsidP="000D61FD">
            <w:pPr>
              <w:jc w:val="center"/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Título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C236E9" w:rsidP="000D61FD">
            <w:pPr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Área de terreno t</w:t>
            </w:r>
            <w:r w:rsidR="000D61FD"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ítulo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ind w:firstLineChars="400" w:firstLine="960"/>
              <w:jc w:val="right"/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m2</w:t>
            </w:r>
          </w:p>
        </w:tc>
      </w:tr>
      <w:tr w:rsidR="000D61FD" w:rsidRPr="004663C9" w:rsidTr="000D61FD">
        <w:trPr>
          <w:trHeight w:hRule="exact"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0D61FD" w:rsidP="000D61FD">
            <w:pPr>
              <w:jc w:val="center"/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Matrícula Inmobiliaria Nº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Área de terreno FMI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ind w:firstLineChars="400" w:firstLine="960"/>
              <w:jc w:val="right"/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m2</w:t>
            </w:r>
          </w:p>
        </w:tc>
      </w:tr>
      <w:tr w:rsidR="000D61FD" w:rsidRPr="004663C9" w:rsidTr="000D61FD">
        <w:trPr>
          <w:trHeight w:hRule="exact"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0D61FD" w:rsidP="000D61FD">
            <w:pPr>
              <w:jc w:val="center"/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Registros IGAC 1 y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b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b/>
                <w:color w:val="000000"/>
                <w:lang w:val="es-CO" w:eastAsia="es-CO"/>
              </w:rPr>
              <w:t>Área de terreno registros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ind w:firstLineChars="700" w:firstLine="1680"/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FD" w:rsidRPr="004663C9" w:rsidRDefault="000D61FD" w:rsidP="000D61FD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4663C9">
              <w:rPr>
                <w:rFonts w:ascii="Tahoma" w:hAnsi="Tahoma" w:cs="Tahoma"/>
                <w:color w:val="000000"/>
                <w:lang w:val="es-CO" w:eastAsia="es-CO"/>
              </w:rPr>
              <w:t>m2</w:t>
            </w:r>
          </w:p>
        </w:tc>
      </w:tr>
    </w:tbl>
    <w:p w:rsidR="00C864A1" w:rsidRPr="004663C9" w:rsidRDefault="00C864A1" w:rsidP="00C864A1">
      <w:pPr>
        <w:kinsoku w:val="0"/>
        <w:overflowPunct w:val="0"/>
        <w:spacing w:before="4" w:line="12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widowControl w:val="0"/>
        <w:numPr>
          <w:ilvl w:val="1"/>
          <w:numId w:val="27"/>
        </w:numPr>
        <w:tabs>
          <w:tab w:val="left" w:pos="589"/>
        </w:tabs>
        <w:kinsoku w:val="0"/>
        <w:overflowPunct w:val="0"/>
        <w:autoSpaceDE w:val="0"/>
        <w:autoSpaceDN w:val="0"/>
        <w:adjustRightInd w:val="0"/>
        <w:spacing w:before="70"/>
        <w:ind w:left="589"/>
        <w:rPr>
          <w:rFonts w:ascii="Tahoma" w:hAnsi="Tahoma" w:cs="Tahoma"/>
        </w:rPr>
      </w:pPr>
      <w:r w:rsidRPr="004663C9">
        <w:rPr>
          <w:rFonts w:ascii="Tahoma" w:hAnsi="Tahoma" w:cs="Tahoma"/>
          <w:b/>
          <w:bCs/>
          <w:w w:val="95"/>
        </w:rPr>
        <w:t>LINDEROS</w:t>
      </w:r>
      <w:r w:rsidRPr="004663C9">
        <w:rPr>
          <w:rFonts w:ascii="Tahoma" w:hAnsi="Tahoma" w:cs="Tahoma"/>
          <w:b/>
          <w:bCs/>
          <w:spacing w:val="53"/>
          <w:w w:val="95"/>
        </w:rPr>
        <w:t xml:space="preserve"> </w:t>
      </w:r>
      <w:r w:rsidRPr="004663C9">
        <w:rPr>
          <w:rFonts w:ascii="Tahoma" w:hAnsi="Tahoma" w:cs="Tahoma"/>
          <w:b/>
          <w:bCs/>
          <w:w w:val="95"/>
        </w:rPr>
        <w:t>GENERALES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236E9" w:rsidP="00C864A1">
      <w:pPr>
        <w:pStyle w:val="Textoindependiente"/>
        <w:kinsoku w:val="0"/>
        <w:overflowPunct w:val="0"/>
        <w:spacing w:line="276" w:lineRule="auto"/>
        <w:ind w:right="115"/>
        <w:rPr>
          <w:rFonts w:ascii="Tahoma" w:hAnsi="Tahoma" w:cs="Tahoma"/>
          <w:i/>
          <w:sz w:val="24"/>
          <w:szCs w:val="24"/>
        </w:rPr>
      </w:pPr>
      <w:r w:rsidRPr="004663C9">
        <w:rPr>
          <w:rFonts w:ascii="Tahoma" w:hAnsi="Tahoma" w:cs="Tahoma"/>
          <w:i/>
          <w:sz w:val="24"/>
          <w:szCs w:val="24"/>
        </w:rPr>
        <w:t>//Título en el cual se encuentran contenidos los linderos del predio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2C2C49" w:rsidP="00C864A1">
      <w:pPr>
        <w:pStyle w:val="Ttulo1"/>
        <w:numPr>
          <w:ilvl w:val="1"/>
          <w:numId w:val="27"/>
        </w:numPr>
        <w:tabs>
          <w:tab w:val="left" w:pos="589"/>
        </w:tabs>
        <w:kinsoku w:val="0"/>
        <w:overflowPunct w:val="0"/>
        <w:ind w:left="589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w w:val="95"/>
          <w:sz w:val="24"/>
          <w:szCs w:val="24"/>
        </w:rPr>
        <w:t xml:space="preserve">LINDEROS </w:t>
      </w:r>
      <w:r w:rsidRPr="004663C9">
        <w:rPr>
          <w:rFonts w:ascii="Tahoma" w:hAnsi="Tahoma" w:cs="Tahoma"/>
          <w:spacing w:val="26"/>
          <w:w w:val="95"/>
          <w:sz w:val="24"/>
          <w:szCs w:val="24"/>
        </w:rPr>
        <w:t>ESPECÍFICOS</w:t>
      </w:r>
    </w:p>
    <w:p w:rsidR="00C864A1" w:rsidRPr="004663C9" w:rsidRDefault="00C864A1" w:rsidP="00C864A1">
      <w:pPr>
        <w:pStyle w:val="Textoindependiente"/>
        <w:kinsoku w:val="0"/>
        <w:overflowPunct w:val="0"/>
        <w:spacing w:before="70"/>
        <w:rPr>
          <w:rFonts w:ascii="Tahoma" w:hAnsi="Tahoma" w:cs="Tahoma"/>
          <w:sz w:val="24"/>
          <w:szCs w:val="24"/>
        </w:rPr>
      </w:pPr>
    </w:p>
    <w:p w:rsidR="00C236E9" w:rsidRPr="004663C9" w:rsidRDefault="00C236E9" w:rsidP="00C236E9">
      <w:pPr>
        <w:pStyle w:val="Textoindependiente"/>
        <w:kinsoku w:val="0"/>
        <w:overflowPunct w:val="0"/>
        <w:spacing w:before="70"/>
        <w:jc w:val="both"/>
        <w:rPr>
          <w:rFonts w:ascii="Tahoma" w:hAnsi="Tahoma" w:cs="Tahoma"/>
          <w:i/>
          <w:sz w:val="24"/>
          <w:szCs w:val="24"/>
        </w:rPr>
      </w:pPr>
      <w:r w:rsidRPr="004663C9">
        <w:rPr>
          <w:rFonts w:ascii="Tahoma" w:hAnsi="Tahoma" w:cs="Tahoma"/>
          <w:i/>
          <w:sz w:val="24"/>
          <w:szCs w:val="24"/>
        </w:rPr>
        <w:t>//</w:t>
      </w:r>
      <w:r w:rsidR="00C864A1" w:rsidRPr="004663C9">
        <w:rPr>
          <w:rFonts w:ascii="Tahoma" w:hAnsi="Tahoma" w:cs="Tahoma"/>
          <w:i/>
          <w:sz w:val="24"/>
          <w:szCs w:val="24"/>
        </w:rPr>
        <w:t>Son</w:t>
      </w:r>
      <w:r w:rsidR="00C864A1" w:rsidRPr="004663C9">
        <w:rPr>
          <w:rFonts w:ascii="Tahoma" w:hAnsi="Tahoma" w:cs="Tahoma"/>
          <w:i/>
          <w:spacing w:val="-10"/>
          <w:sz w:val="24"/>
          <w:szCs w:val="24"/>
        </w:rPr>
        <w:t xml:space="preserve"> </w:t>
      </w:r>
      <w:r w:rsidR="00C864A1" w:rsidRPr="004663C9">
        <w:rPr>
          <w:rFonts w:ascii="Tahoma" w:hAnsi="Tahoma" w:cs="Tahoma"/>
          <w:i/>
          <w:sz w:val="24"/>
          <w:szCs w:val="24"/>
        </w:rPr>
        <w:t>los</w:t>
      </w:r>
      <w:r w:rsidR="00C864A1" w:rsidRPr="004663C9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="00C864A1" w:rsidRPr="004663C9">
        <w:rPr>
          <w:rFonts w:ascii="Tahoma" w:hAnsi="Tahoma" w:cs="Tahoma"/>
          <w:i/>
          <w:sz w:val="24"/>
          <w:szCs w:val="24"/>
        </w:rPr>
        <w:t>consignados</w:t>
      </w:r>
      <w:r w:rsidR="00C864A1" w:rsidRPr="004663C9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4663C9">
        <w:rPr>
          <w:rFonts w:ascii="Tahoma" w:hAnsi="Tahoma" w:cs="Tahoma"/>
          <w:i/>
          <w:sz w:val="24"/>
          <w:szCs w:val="24"/>
        </w:rPr>
        <w:t xml:space="preserve">en la ficha técnica </w:t>
      </w:r>
      <w:r w:rsidRPr="004663C9">
        <w:rPr>
          <w:rFonts w:ascii="Tahoma" w:hAnsi="Tahoma" w:cs="Tahoma"/>
          <w:i/>
          <w:sz w:val="24"/>
          <w:szCs w:val="24"/>
          <w:highlight w:val="yellow"/>
        </w:rPr>
        <w:t>predial No</w:t>
      </w:r>
      <w:r w:rsidR="004022D1" w:rsidRPr="004663C9">
        <w:rPr>
          <w:rFonts w:ascii="Tahoma" w:hAnsi="Tahoma" w:cs="Tahoma"/>
          <w:i/>
          <w:sz w:val="24"/>
          <w:szCs w:val="24"/>
          <w:highlight w:val="yellow"/>
        </w:rPr>
        <w:t>…</w:t>
      </w:r>
    </w:p>
    <w:p w:rsidR="00C864A1" w:rsidRPr="004663C9" w:rsidRDefault="00C236E9" w:rsidP="00C236E9">
      <w:pPr>
        <w:pStyle w:val="Textoindependiente"/>
        <w:kinsoku w:val="0"/>
        <w:overflowPunct w:val="0"/>
        <w:spacing w:before="70"/>
        <w:jc w:val="both"/>
        <w:rPr>
          <w:rFonts w:ascii="Tahoma" w:hAnsi="Tahoma" w:cs="Tahoma"/>
          <w:i/>
          <w:sz w:val="24"/>
          <w:szCs w:val="24"/>
        </w:rPr>
      </w:pPr>
      <w:r w:rsidRPr="004663C9">
        <w:rPr>
          <w:rFonts w:ascii="Tahoma" w:hAnsi="Tahoma" w:cs="Tahoma"/>
          <w:i/>
          <w:sz w:val="24"/>
          <w:szCs w:val="24"/>
        </w:rPr>
        <w:t xml:space="preserve">//El número de la ficha predial será el mismo número de folio de matrícula inmobiliaria. 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tulo1"/>
        <w:numPr>
          <w:ilvl w:val="1"/>
          <w:numId w:val="27"/>
        </w:numPr>
        <w:tabs>
          <w:tab w:val="left" w:pos="589"/>
        </w:tabs>
        <w:kinsoku w:val="0"/>
        <w:overflowPunct w:val="0"/>
        <w:ind w:left="589"/>
        <w:rPr>
          <w:rFonts w:ascii="Tahoma" w:hAnsi="Tahoma" w:cs="Tahoma"/>
          <w:w w:val="95"/>
          <w:sz w:val="24"/>
          <w:szCs w:val="24"/>
        </w:rPr>
      </w:pPr>
      <w:r w:rsidRPr="004663C9">
        <w:rPr>
          <w:rFonts w:ascii="Tahoma" w:hAnsi="Tahoma" w:cs="Tahoma"/>
          <w:w w:val="95"/>
          <w:sz w:val="24"/>
          <w:szCs w:val="24"/>
        </w:rPr>
        <w:t>SECUENCIA</w:t>
      </w:r>
      <w:r w:rsidRPr="004663C9">
        <w:rPr>
          <w:rFonts w:ascii="Tahoma" w:hAnsi="Tahoma" w:cs="Tahoma"/>
          <w:spacing w:val="20"/>
          <w:w w:val="95"/>
          <w:sz w:val="24"/>
          <w:szCs w:val="24"/>
        </w:rPr>
        <w:t xml:space="preserve"> </w:t>
      </w:r>
      <w:r w:rsidRPr="004663C9">
        <w:rPr>
          <w:rFonts w:ascii="Tahoma" w:hAnsi="Tahoma" w:cs="Tahoma"/>
          <w:w w:val="95"/>
          <w:sz w:val="24"/>
          <w:szCs w:val="24"/>
        </w:rPr>
        <w:t>DE</w:t>
      </w:r>
      <w:r w:rsidRPr="004663C9">
        <w:rPr>
          <w:rFonts w:ascii="Tahoma" w:hAnsi="Tahoma" w:cs="Tahoma"/>
          <w:spacing w:val="20"/>
          <w:w w:val="95"/>
          <w:sz w:val="24"/>
          <w:szCs w:val="24"/>
        </w:rPr>
        <w:t xml:space="preserve"> </w:t>
      </w:r>
      <w:r w:rsidRPr="004663C9">
        <w:rPr>
          <w:rFonts w:ascii="Tahoma" w:hAnsi="Tahoma" w:cs="Tahoma"/>
          <w:w w:val="95"/>
          <w:sz w:val="24"/>
          <w:szCs w:val="24"/>
        </w:rPr>
        <w:t>ÁREAS</w:t>
      </w:r>
    </w:p>
    <w:p w:rsidR="006C70A7" w:rsidRPr="004663C9" w:rsidRDefault="006C70A7" w:rsidP="006C70A7">
      <w:pPr>
        <w:rPr>
          <w:rFonts w:ascii="Tahoma" w:hAnsi="Tahoma" w:cs="Tahoma"/>
          <w:lang w:val="es-CO" w:eastAsia="es-CO"/>
        </w:rPr>
      </w:pPr>
    </w:p>
    <w:p w:rsidR="006C70A7" w:rsidRPr="004663C9" w:rsidRDefault="006C70A7" w:rsidP="006C70A7">
      <w:pPr>
        <w:rPr>
          <w:rFonts w:ascii="Tahoma" w:hAnsi="Tahoma" w:cs="Tahoma"/>
          <w:i/>
          <w:lang w:val="es-CO" w:eastAsia="es-CO"/>
        </w:rPr>
      </w:pPr>
      <w:r w:rsidRPr="004663C9">
        <w:rPr>
          <w:rFonts w:ascii="Tahoma" w:hAnsi="Tahoma" w:cs="Tahoma"/>
          <w:i/>
          <w:lang w:val="es-CO" w:eastAsia="es-CO"/>
        </w:rPr>
        <w:t>//La secuencia de áreas, corresponde a los 20 años del estudio de los títulos.</w:t>
      </w:r>
    </w:p>
    <w:p w:rsidR="006C70A7" w:rsidRPr="004663C9" w:rsidRDefault="006C70A7" w:rsidP="006C70A7">
      <w:pPr>
        <w:rPr>
          <w:rFonts w:ascii="Tahoma" w:hAnsi="Tahoma" w:cs="Tahoma"/>
          <w:i/>
          <w:lang w:val="es-CO" w:eastAsia="es-CO"/>
        </w:rPr>
      </w:pPr>
      <w:r w:rsidRPr="004663C9">
        <w:rPr>
          <w:rFonts w:ascii="Tahoma" w:hAnsi="Tahoma" w:cs="Tahoma"/>
          <w:i/>
          <w:lang w:val="es-CO" w:eastAsia="es-CO"/>
        </w:rPr>
        <w:t>//Se puede agregar o eliminar filas.</w:t>
      </w:r>
    </w:p>
    <w:p w:rsidR="00C864A1" w:rsidRPr="004663C9" w:rsidRDefault="00C864A1" w:rsidP="00C864A1">
      <w:pPr>
        <w:kinsoku w:val="0"/>
        <w:overflowPunct w:val="0"/>
        <w:spacing w:before="8" w:line="10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370"/>
        <w:gridCol w:w="1999"/>
        <w:gridCol w:w="5156"/>
      </w:tblGrid>
      <w:tr w:rsidR="00C864A1" w:rsidRPr="004663C9" w:rsidTr="00C236E9">
        <w:trPr>
          <w:trHeight w:hRule="exact" w:val="31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27"/>
              <w:ind w:left="185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  <w:b/>
                <w:bCs/>
              </w:rPr>
              <w:t>AÑO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27"/>
              <w:ind w:left="394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  <w:b/>
                <w:bCs/>
                <w:w w:val="95"/>
              </w:rPr>
              <w:t>ÁREA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27"/>
              <w:ind w:left="95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  <w:b/>
                <w:bCs/>
              </w:rPr>
              <w:t>NOMBRE</w:t>
            </w:r>
            <w:r w:rsidRPr="004663C9">
              <w:rPr>
                <w:rFonts w:ascii="Tahoma" w:hAnsi="Tahoma" w:cs="Tahoma"/>
                <w:b/>
                <w:bCs/>
                <w:spacing w:val="-11"/>
              </w:rPr>
              <w:t xml:space="preserve"> </w:t>
            </w:r>
            <w:r w:rsidRPr="004663C9">
              <w:rPr>
                <w:rFonts w:ascii="Tahoma" w:hAnsi="Tahoma" w:cs="Tahoma"/>
                <w:b/>
                <w:bCs/>
              </w:rPr>
              <w:t>PREDIO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864A1" w:rsidRPr="004663C9" w:rsidRDefault="00C864A1" w:rsidP="004663C9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  <w:b/>
                <w:bCs/>
              </w:rPr>
              <w:t>TÍTULO</w:t>
            </w:r>
            <w:r w:rsidRPr="004663C9">
              <w:rPr>
                <w:rFonts w:ascii="Tahoma" w:hAnsi="Tahoma" w:cs="Tahoma"/>
                <w:b/>
                <w:bCs/>
                <w:spacing w:val="4"/>
              </w:rPr>
              <w:t xml:space="preserve"> </w:t>
            </w:r>
            <w:r w:rsidRPr="004663C9">
              <w:rPr>
                <w:rFonts w:ascii="Tahoma" w:hAnsi="Tahoma" w:cs="Tahoma"/>
                <w:b/>
                <w:bCs/>
              </w:rPr>
              <w:t>TRASLATICIO</w:t>
            </w:r>
            <w:r w:rsidRPr="004663C9">
              <w:rPr>
                <w:rFonts w:ascii="Tahoma" w:hAnsi="Tahoma" w:cs="Tahoma"/>
                <w:b/>
                <w:bCs/>
                <w:spacing w:val="4"/>
              </w:rPr>
              <w:t xml:space="preserve"> </w:t>
            </w:r>
            <w:r w:rsidRPr="004663C9">
              <w:rPr>
                <w:rFonts w:ascii="Tahoma" w:hAnsi="Tahoma" w:cs="Tahoma"/>
                <w:b/>
                <w:bCs/>
              </w:rPr>
              <w:t>DE</w:t>
            </w:r>
            <w:r w:rsidRPr="004663C9">
              <w:rPr>
                <w:rFonts w:ascii="Tahoma" w:hAnsi="Tahoma" w:cs="Tahoma"/>
                <w:b/>
                <w:bCs/>
                <w:spacing w:val="4"/>
              </w:rPr>
              <w:t xml:space="preserve"> </w:t>
            </w:r>
            <w:r w:rsidRPr="004663C9">
              <w:rPr>
                <w:rFonts w:ascii="Tahoma" w:hAnsi="Tahoma" w:cs="Tahoma"/>
                <w:b/>
                <w:bCs/>
              </w:rPr>
              <w:t>DOMINO</w:t>
            </w:r>
          </w:p>
        </w:tc>
      </w:tr>
      <w:tr w:rsidR="00C864A1" w:rsidRPr="004663C9" w:rsidTr="006C70A7">
        <w:trPr>
          <w:trHeight w:hRule="exact" w:val="2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177"/>
              <w:rPr>
                <w:rFonts w:ascii="Tahoma" w:hAnsi="Tahoma" w:cs="Tahoma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28"/>
              <w:rPr>
                <w:rFonts w:ascii="Tahoma" w:hAnsi="Tahoma" w:cs="Tahoma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408"/>
              <w:rPr>
                <w:rFonts w:ascii="Tahoma" w:hAnsi="Tahoma" w:cs="Tahoma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30" w:line="250" w:lineRule="auto"/>
              <w:ind w:left="28" w:right="24"/>
              <w:rPr>
                <w:rFonts w:ascii="Tahoma" w:hAnsi="Tahoma" w:cs="Tahoma"/>
              </w:rPr>
            </w:pPr>
          </w:p>
        </w:tc>
      </w:tr>
      <w:tr w:rsidR="00C864A1" w:rsidRPr="004663C9" w:rsidTr="006C70A7">
        <w:trPr>
          <w:trHeight w:hRule="exact" w:val="28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177"/>
              <w:rPr>
                <w:rFonts w:ascii="Tahoma" w:hAnsi="Tahoma" w:cs="Tahoma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28"/>
              <w:rPr>
                <w:rFonts w:ascii="Tahoma" w:hAnsi="Tahoma" w:cs="Tahoma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408"/>
              <w:rPr>
                <w:rFonts w:ascii="Tahoma" w:hAnsi="Tahoma" w:cs="Tahoma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30" w:line="250" w:lineRule="auto"/>
              <w:ind w:left="28" w:right="26"/>
              <w:rPr>
                <w:rFonts w:ascii="Tahoma" w:hAnsi="Tahoma" w:cs="Tahoma"/>
              </w:rPr>
            </w:pPr>
          </w:p>
        </w:tc>
      </w:tr>
      <w:tr w:rsidR="00C864A1" w:rsidRPr="004663C9" w:rsidTr="006C70A7">
        <w:trPr>
          <w:trHeight w:hRule="exact"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rPr>
                <w:rFonts w:ascii="Tahoma" w:hAnsi="Tahoma" w:cs="Tahoma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28"/>
              <w:rPr>
                <w:rFonts w:ascii="Tahoma" w:hAnsi="Tahoma" w:cs="Tahoma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408"/>
              <w:rPr>
                <w:rFonts w:ascii="Tahoma" w:hAnsi="Tahoma" w:cs="Tahoma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30" w:line="250" w:lineRule="auto"/>
              <w:ind w:left="28" w:right="28"/>
              <w:rPr>
                <w:rFonts w:ascii="Tahoma" w:hAnsi="Tahoma" w:cs="Tahoma"/>
              </w:rPr>
            </w:pPr>
          </w:p>
        </w:tc>
      </w:tr>
    </w:tbl>
    <w:p w:rsidR="00C864A1" w:rsidRPr="004663C9" w:rsidRDefault="00C864A1" w:rsidP="00C864A1">
      <w:pPr>
        <w:kinsoku w:val="0"/>
        <w:overflowPunct w:val="0"/>
        <w:spacing w:before="4" w:line="12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spacing w:before="70" w:line="276" w:lineRule="auto"/>
        <w:ind w:right="114"/>
        <w:jc w:val="both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pacing w:val="4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acuerd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4"/>
          <w:sz w:val="24"/>
          <w:szCs w:val="24"/>
        </w:rPr>
        <w:t>co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l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informació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extraíd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qu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4"/>
          <w:sz w:val="24"/>
          <w:szCs w:val="24"/>
        </w:rPr>
        <w:t>repos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l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expedient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4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posibl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inferi</w:t>
      </w:r>
      <w:r w:rsidRPr="004663C9">
        <w:rPr>
          <w:rFonts w:ascii="Tahoma" w:hAnsi="Tahoma" w:cs="Tahoma"/>
          <w:sz w:val="24"/>
          <w:szCs w:val="24"/>
        </w:rPr>
        <w:t>r</w:t>
      </w:r>
      <w:r w:rsidRPr="004663C9">
        <w:rPr>
          <w:rFonts w:ascii="Tahoma" w:hAnsi="Tahoma" w:cs="Tahoma"/>
          <w:spacing w:val="3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qu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el</w:t>
      </w:r>
      <w:r w:rsidRPr="004663C9">
        <w:rPr>
          <w:rFonts w:ascii="Tahoma" w:hAnsi="Tahoma" w:cs="Tahoma"/>
          <w:spacing w:val="4"/>
          <w:w w:val="10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predio</w:t>
      </w:r>
      <w:r w:rsidRPr="004663C9">
        <w:rPr>
          <w:rFonts w:ascii="Tahoma" w:hAnsi="Tahoma" w:cs="Tahoma"/>
          <w:spacing w:val="2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objeto</w:t>
      </w:r>
      <w:r w:rsidRPr="004663C9">
        <w:rPr>
          <w:rFonts w:ascii="Tahoma" w:hAnsi="Tahoma" w:cs="Tahoma"/>
          <w:spacing w:val="2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2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este</w:t>
      </w:r>
      <w:r w:rsidRPr="004663C9">
        <w:rPr>
          <w:rFonts w:ascii="Tahoma" w:hAnsi="Tahoma" w:cs="Tahoma"/>
          <w:spacing w:val="21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estudio,</w:t>
      </w:r>
      <w:r w:rsidRPr="004663C9">
        <w:rPr>
          <w:rFonts w:ascii="Tahoma" w:hAnsi="Tahoma" w:cs="Tahoma"/>
          <w:spacing w:val="2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tiene</w:t>
      </w:r>
      <w:r w:rsidRPr="004663C9">
        <w:rPr>
          <w:rFonts w:ascii="Tahoma" w:hAnsi="Tahoma" w:cs="Tahoma"/>
          <w:spacing w:val="2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una</w:t>
      </w:r>
      <w:r w:rsidRPr="004663C9">
        <w:rPr>
          <w:rFonts w:ascii="Tahoma" w:hAnsi="Tahoma" w:cs="Tahoma"/>
          <w:spacing w:val="2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cabida</w:t>
      </w:r>
      <w:r w:rsidRPr="004663C9">
        <w:rPr>
          <w:rFonts w:ascii="Tahoma" w:hAnsi="Tahoma" w:cs="Tahoma"/>
          <w:spacing w:val="21"/>
          <w:sz w:val="24"/>
          <w:szCs w:val="24"/>
        </w:rPr>
        <w:t xml:space="preserve"> </w:t>
      </w:r>
      <w:proofErr w:type="spellStart"/>
      <w:r w:rsidRPr="004663C9">
        <w:rPr>
          <w:rFonts w:ascii="Tahoma" w:hAnsi="Tahoma" w:cs="Tahoma"/>
          <w:sz w:val="24"/>
          <w:szCs w:val="24"/>
        </w:rPr>
        <w:t>superﬁciaria</w:t>
      </w:r>
      <w:proofErr w:type="spellEnd"/>
      <w:r w:rsidRPr="004663C9">
        <w:rPr>
          <w:rFonts w:ascii="Tahoma" w:hAnsi="Tahoma" w:cs="Tahoma"/>
          <w:spacing w:val="2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 xml:space="preserve">de </w:t>
      </w:r>
      <w:r w:rsidR="004022D1" w:rsidRPr="004663C9">
        <w:rPr>
          <w:rFonts w:ascii="Tahoma" w:hAnsi="Tahoma" w:cs="Tahoma"/>
          <w:sz w:val="24"/>
          <w:szCs w:val="24"/>
          <w:highlight w:val="yellow"/>
        </w:rPr>
        <w:t>ÁREA</w:t>
      </w:r>
      <w:r w:rsidRPr="004663C9">
        <w:rPr>
          <w:rFonts w:ascii="Tahoma" w:hAnsi="Tahoma" w:cs="Tahoma"/>
          <w:spacing w:val="20"/>
          <w:sz w:val="24"/>
          <w:szCs w:val="24"/>
          <w:highlight w:val="yellow"/>
        </w:rPr>
        <w:t xml:space="preserve"> </w:t>
      </w:r>
      <w:r w:rsidRPr="004663C9">
        <w:rPr>
          <w:rFonts w:ascii="Tahoma" w:hAnsi="Tahoma" w:cs="Tahoma"/>
          <w:sz w:val="24"/>
          <w:szCs w:val="24"/>
          <w:highlight w:val="yellow"/>
        </w:rPr>
        <w:t>M2</w:t>
      </w:r>
      <w:r w:rsidRPr="004663C9">
        <w:rPr>
          <w:rFonts w:ascii="Tahoma" w:hAnsi="Tahoma" w:cs="Tahoma"/>
          <w:sz w:val="24"/>
          <w:szCs w:val="24"/>
        </w:rPr>
        <w:t>,</w:t>
      </w:r>
      <w:r w:rsidRPr="004663C9">
        <w:rPr>
          <w:rFonts w:ascii="Tahoma" w:hAnsi="Tahoma" w:cs="Tahoma"/>
          <w:spacing w:val="21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según</w:t>
      </w:r>
      <w:r w:rsidRPr="004663C9">
        <w:rPr>
          <w:rFonts w:ascii="Tahoma" w:hAnsi="Tahoma" w:cs="Tahoma"/>
          <w:spacing w:val="20"/>
          <w:sz w:val="24"/>
          <w:szCs w:val="24"/>
        </w:rPr>
        <w:t xml:space="preserve"> </w:t>
      </w:r>
      <w:r w:rsidR="00C236E9" w:rsidRPr="004663C9">
        <w:rPr>
          <w:rFonts w:ascii="Tahoma" w:hAnsi="Tahoma" w:cs="Tahoma"/>
          <w:sz w:val="24"/>
          <w:szCs w:val="24"/>
          <w:highlight w:val="yellow"/>
        </w:rPr>
        <w:t xml:space="preserve">título </w:t>
      </w:r>
      <w:r w:rsidRPr="004663C9">
        <w:rPr>
          <w:rFonts w:ascii="Tahoma" w:hAnsi="Tahoma" w:cs="Tahoma"/>
          <w:spacing w:val="4"/>
          <w:sz w:val="24"/>
          <w:szCs w:val="24"/>
          <w:highlight w:val="yellow"/>
        </w:rPr>
        <w:t>No</w:t>
      </w:r>
      <w:r w:rsidRPr="004663C9">
        <w:rPr>
          <w:rFonts w:ascii="Tahoma" w:hAnsi="Tahoma" w:cs="Tahoma"/>
          <w:sz w:val="24"/>
          <w:szCs w:val="24"/>
        </w:rPr>
        <w:t>.</w:t>
      </w:r>
      <w:r w:rsidRPr="004663C9">
        <w:rPr>
          <w:rFonts w:ascii="Tahoma" w:hAnsi="Tahoma" w:cs="Tahoma"/>
          <w:spacing w:val="-5"/>
          <w:sz w:val="24"/>
          <w:szCs w:val="24"/>
        </w:rPr>
        <w:t xml:space="preserve"> </w:t>
      </w:r>
      <w:r w:rsidR="00C236E9" w:rsidRPr="004663C9">
        <w:rPr>
          <w:rFonts w:ascii="Tahoma" w:hAnsi="Tahoma" w:cs="Tahoma"/>
          <w:spacing w:val="-5"/>
          <w:sz w:val="24"/>
          <w:szCs w:val="24"/>
          <w:highlight w:val="yellow"/>
        </w:rPr>
        <w:t xml:space="preserve">Fecha </w:t>
      </w:r>
      <w:r w:rsidRPr="004663C9">
        <w:rPr>
          <w:rFonts w:ascii="Tahoma" w:hAnsi="Tahoma" w:cs="Tahoma"/>
          <w:spacing w:val="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proferid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po</w:t>
      </w:r>
      <w:r w:rsidRPr="004663C9">
        <w:rPr>
          <w:rFonts w:ascii="Tahoma" w:hAnsi="Tahoma" w:cs="Tahoma"/>
          <w:sz w:val="24"/>
          <w:szCs w:val="24"/>
        </w:rPr>
        <w:t>r</w:t>
      </w:r>
      <w:r w:rsidRPr="004663C9">
        <w:rPr>
          <w:rFonts w:ascii="Tahoma" w:hAnsi="Tahoma" w:cs="Tahoma"/>
          <w:spacing w:val="-4"/>
          <w:sz w:val="24"/>
          <w:szCs w:val="24"/>
        </w:rPr>
        <w:t xml:space="preserve"> </w:t>
      </w:r>
      <w:r w:rsidR="00C236E9" w:rsidRPr="004663C9">
        <w:rPr>
          <w:rFonts w:ascii="Tahoma" w:hAnsi="Tahoma" w:cs="Tahoma"/>
          <w:spacing w:val="4"/>
          <w:sz w:val="24"/>
          <w:szCs w:val="24"/>
          <w:highlight w:val="yellow"/>
        </w:rPr>
        <w:t>ENTIDAD</w:t>
      </w:r>
      <w:r w:rsidR="004022D1" w:rsidRPr="004663C9">
        <w:rPr>
          <w:rFonts w:ascii="Tahoma" w:hAnsi="Tahoma" w:cs="Tahoma"/>
          <w:spacing w:val="4"/>
          <w:sz w:val="24"/>
          <w:szCs w:val="24"/>
          <w:highlight w:val="yellow"/>
        </w:rPr>
        <w:t>/NOTARIA</w:t>
      </w:r>
      <w:r w:rsidRPr="004663C9">
        <w:rPr>
          <w:rFonts w:ascii="Tahoma" w:hAnsi="Tahoma" w:cs="Tahoma"/>
          <w:spacing w:val="-5"/>
          <w:sz w:val="24"/>
          <w:szCs w:val="24"/>
        </w:rPr>
        <w:t xml:space="preserve"> </w:t>
      </w:r>
      <w:r w:rsidR="00C236E9" w:rsidRPr="004663C9">
        <w:rPr>
          <w:rFonts w:ascii="Tahoma" w:hAnsi="Tahoma" w:cs="Tahoma"/>
          <w:spacing w:val="-5"/>
          <w:sz w:val="24"/>
          <w:szCs w:val="24"/>
        </w:rPr>
        <w:t xml:space="preserve">y </w:t>
      </w:r>
      <w:r w:rsidRPr="004663C9">
        <w:rPr>
          <w:rFonts w:ascii="Tahoma" w:hAnsi="Tahoma" w:cs="Tahoma"/>
          <w:spacing w:val="3"/>
          <w:sz w:val="24"/>
          <w:szCs w:val="24"/>
        </w:rPr>
        <w:t>de</w:t>
      </w:r>
      <w:r w:rsidRPr="004663C9">
        <w:rPr>
          <w:rFonts w:ascii="Tahoma" w:hAnsi="Tahoma" w:cs="Tahoma"/>
          <w:sz w:val="24"/>
          <w:szCs w:val="24"/>
        </w:rPr>
        <w:t xml:space="preserve"> </w:t>
      </w:r>
      <w:r w:rsidR="004022D1" w:rsidRPr="004663C9">
        <w:rPr>
          <w:rFonts w:ascii="Tahoma" w:hAnsi="Tahoma" w:cs="Tahoma"/>
          <w:sz w:val="24"/>
          <w:szCs w:val="24"/>
          <w:highlight w:val="yellow"/>
        </w:rPr>
        <w:t>ÁREA</w:t>
      </w:r>
      <w:r w:rsidRPr="004663C9">
        <w:rPr>
          <w:rFonts w:ascii="Tahoma" w:hAnsi="Tahoma" w:cs="Tahoma"/>
          <w:spacing w:val="-4"/>
          <w:sz w:val="24"/>
          <w:szCs w:val="24"/>
          <w:highlight w:val="yellow"/>
        </w:rPr>
        <w:t xml:space="preserve"> </w:t>
      </w:r>
      <w:r w:rsidRPr="004663C9">
        <w:rPr>
          <w:rFonts w:ascii="Tahoma" w:hAnsi="Tahoma" w:cs="Tahoma"/>
          <w:sz w:val="24"/>
          <w:szCs w:val="24"/>
          <w:highlight w:val="yellow"/>
        </w:rPr>
        <w:t>M2</w:t>
      </w:r>
      <w:r w:rsidRPr="004663C9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según</w:t>
      </w:r>
      <w:r w:rsidRPr="004663C9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Registros</w:t>
      </w:r>
      <w:r w:rsidRPr="004663C9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1</w:t>
      </w:r>
      <w:r w:rsidRPr="004663C9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y</w:t>
      </w:r>
      <w:r w:rsidRPr="004663C9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2</w:t>
      </w:r>
      <w:r w:rsidRPr="004663C9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del</w:t>
      </w:r>
      <w:r w:rsidRPr="004663C9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IGAC.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236E9">
      <w:pPr>
        <w:pStyle w:val="Ttulo1"/>
        <w:numPr>
          <w:ilvl w:val="0"/>
          <w:numId w:val="27"/>
        </w:numPr>
        <w:tabs>
          <w:tab w:val="left" w:pos="386"/>
        </w:tabs>
        <w:kinsoku w:val="0"/>
        <w:overflowPunct w:val="0"/>
        <w:ind w:right="49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</w:rPr>
        <w:t>SITUACIÓN</w:t>
      </w:r>
      <w:r w:rsidRPr="004663C9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JURÍDICA</w:t>
      </w:r>
      <w:r w:rsidRPr="004663C9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DEL</w:t>
      </w:r>
      <w:r w:rsidRPr="004663C9">
        <w:rPr>
          <w:rFonts w:ascii="Tahoma" w:hAnsi="Tahoma" w:cs="Tahoma"/>
          <w:spacing w:val="-19"/>
          <w:sz w:val="24"/>
          <w:szCs w:val="24"/>
        </w:rPr>
        <w:t xml:space="preserve"> </w:t>
      </w:r>
      <w:r w:rsidR="00C236E9" w:rsidRPr="004663C9">
        <w:rPr>
          <w:rFonts w:ascii="Tahoma" w:hAnsi="Tahoma" w:cs="Tahoma"/>
          <w:spacing w:val="-19"/>
          <w:sz w:val="24"/>
          <w:szCs w:val="24"/>
        </w:rPr>
        <w:t>I</w:t>
      </w:r>
      <w:r w:rsidRPr="004663C9">
        <w:rPr>
          <w:rFonts w:ascii="Tahoma" w:hAnsi="Tahoma" w:cs="Tahoma"/>
          <w:sz w:val="24"/>
          <w:szCs w:val="24"/>
        </w:rPr>
        <w:t>NMUEBLE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236E9">
      <w:pPr>
        <w:widowControl w:val="0"/>
        <w:numPr>
          <w:ilvl w:val="1"/>
          <w:numId w:val="26"/>
        </w:numPr>
        <w:tabs>
          <w:tab w:val="left" w:pos="517"/>
        </w:tabs>
        <w:kinsoku w:val="0"/>
        <w:overflowPunct w:val="0"/>
        <w:autoSpaceDE w:val="0"/>
        <w:autoSpaceDN w:val="0"/>
        <w:adjustRightInd w:val="0"/>
        <w:ind w:left="517" w:right="49"/>
        <w:jc w:val="both"/>
        <w:rPr>
          <w:rFonts w:ascii="Tahoma" w:hAnsi="Tahoma" w:cs="Tahoma"/>
        </w:rPr>
      </w:pPr>
      <w:r w:rsidRPr="004663C9">
        <w:rPr>
          <w:rFonts w:ascii="Tahoma" w:hAnsi="Tahoma" w:cs="Tahoma"/>
          <w:b/>
          <w:bCs/>
          <w:w w:val="105"/>
        </w:rPr>
        <w:t>Descripción</w:t>
      </w:r>
      <w:r w:rsidRPr="004663C9">
        <w:rPr>
          <w:rFonts w:ascii="Tahoma" w:hAnsi="Tahoma" w:cs="Tahoma"/>
          <w:b/>
          <w:bCs/>
          <w:spacing w:val="5"/>
          <w:w w:val="105"/>
        </w:rPr>
        <w:t xml:space="preserve"> </w:t>
      </w:r>
      <w:r w:rsidRPr="004663C9">
        <w:rPr>
          <w:rFonts w:ascii="Tahoma" w:hAnsi="Tahoma" w:cs="Tahoma"/>
          <w:b/>
          <w:bCs/>
          <w:w w:val="105"/>
        </w:rPr>
        <w:t>del</w:t>
      </w:r>
      <w:r w:rsidRPr="004663C9">
        <w:rPr>
          <w:rFonts w:ascii="Tahoma" w:hAnsi="Tahoma" w:cs="Tahoma"/>
          <w:b/>
          <w:bCs/>
          <w:spacing w:val="5"/>
          <w:w w:val="105"/>
        </w:rPr>
        <w:t xml:space="preserve"> </w:t>
      </w:r>
      <w:r w:rsidRPr="004663C9">
        <w:rPr>
          <w:rFonts w:ascii="Tahoma" w:hAnsi="Tahoma" w:cs="Tahoma"/>
          <w:b/>
          <w:bCs/>
          <w:w w:val="105"/>
        </w:rPr>
        <w:t>tracto</w:t>
      </w:r>
      <w:r w:rsidRPr="004663C9">
        <w:rPr>
          <w:rFonts w:ascii="Tahoma" w:hAnsi="Tahoma" w:cs="Tahoma"/>
          <w:b/>
          <w:bCs/>
          <w:spacing w:val="6"/>
          <w:w w:val="105"/>
        </w:rPr>
        <w:t xml:space="preserve"> </w:t>
      </w:r>
      <w:r w:rsidRPr="004663C9">
        <w:rPr>
          <w:rFonts w:ascii="Tahoma" w:hAnsi="Tahoma" w:cs="Tahoma"/>
          <w:b/>
          <w:bCs/>
          <w:w w:val="105"/>
        </w:rPr>
        <w:t>sucesivo</w:t>
      </w:r>
      <w:r w:rsidRPr="004663C9">
        <w:rPr>
          <w:rFonts w:ascii="Tahoma" w:hAnsi="Tahoma" w:cs="Tahoma"/>
          <w:b/>
          <w:bCs/>
          <w:spacing w:val="5"/>
          <w:w w:val="105"/>
        </w:rPr>
        <w:t xml:space="preserve"> </w:t>
      </w:r>
      <w:r w:rsidRPr="004663C9">
        <w:rPr>
          <w:rFonts w:ascii="Tahoma" w:hAnsi="Tahoma" w:cs="Tahoma"/>
          <w:b/>
          <w:bCs/>
          <w:w w:val="105"/>
        </w:rPr>
        <w:t>a</w:t>
      </w:r>
      <w:r w:rsidRPr="004663C9">
        <w:rPr>
          <w:rFonts w:ascii="Tahoma" w:hAnsi="Tahoma" w:cs="Tahoma"/>
          <w:b/>
          <w:bCs/>
          <w:spacing w:val="6"/>
          <w:w w:val="105"/>
        </w:rPr>
        <w:t xml:space="preserve"> </w:t>
      </w:r>
      <w:r w:rsidRPr="004663C9">
        <w:rPr>
          <w:rFonts w:ascii="Tahoma" w:hAnsi="Tahoma" w:cs="Tahoma"/>
          <w:b/>
          <w:bCs/>
          <w:w w:val="105"/>
        </w:rPr>
        <w:t>20</w:t>
      </w:r>
      <w:r w:rsidRPr="004663C9">
        <w:rPr>
          <w:rFonts w:ascii="Tahoma" w:hAnsi="Tahoma" w:cs="Tahoma"/>
          <w:b/>
          <w:bCs/>
          <w:spacing w:val="5"/>
          <w:w w:val="105"/>
        </w:rPr>
        <w:t xml:space="preserve"> </w:t>
      </w:r>
      <w:r w:rsidRPr="004663C9">
        <w:rPr>
          <w:rFonts w:ascii="Tahoma" w:hAnsi="Tahoma" w:cs="Tahoma"/>
          <w:b/>
          <w:bCs/>
          <w:w w:val="105"/>
        </w:rPr>
        <w:t>años.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spacing w:line="276" w:lineRule="auto"/>
        <w:ind w:right="116"/>
        <w:jc w:val="both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pacing w:val="2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acuerd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co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l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principi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tract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sucesiv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de</w:t>
      </w:r>
      <w:r w:rsidRPr="004663C9">
        <w:rPr>
          <w:rFonts w:ascii="Tahoma" w:hAnsi="Tahoma" w:cs="Tahoma"/>
          <w:sz w:val="24"/>
          <w:szCs w:val="24"/>
        </w:rPr>
        <w:t>l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present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inmuebl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y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de</w:t>
      </w:r>
      <w:r w:rsidRPr="004663C9">
        <w:rPr>
          <w:rFonts w:ascii="Tahoma" w:hAnsi="Tahoma" w:cs="Tahoma"/>
          <w:sz w:val="24"/>
          <w:szCs w:val="24"/>
        </w:rPr>
        <w:t>l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estudi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título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se</w:t>
      </w:r>
      <w:r w:rsidRPr="004663C9">
        <w:rPr>
          <w:rFonts w:ascii="Tahoma" w:hAnsi="Tahoma" w:cs="Tahoma"/>
          <w:spacing w:val="2"/>
          <w:w w:val="9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procede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hacer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la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siguiente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descripción: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spacing w:line="276" w:lineRule="auto"/>
        <w:ind w:right="112"/>
        <w:jc w:val="both"/>
        <w:rPr>
          <w:rFonts w:ascii="Tahoma" w:hAnsi="Tahoma" w:cs="Tahoma"/>
          <w:spacing w:val="1"/>
          <w:sz w:val="24"/>
          <w:szCs w:val="24"/>
        </w:rPr>
      </w:pPr>
      <w:r w:rsidRPr="004663C9">
        <w:rPr>
          <w:rFonts w:ascii="Tahoma" w:hAnsi="Tahoma" w:cs="Tahoma"/>
          <w:spacing w:val="1"/>
          <w:sz w:val="24"/>
          <w:szCs w:val="24"/>
        </w:rPr>
        <w:t xml:space="preserve">El actual propietario del inmueble es </w:t>
      </w:r>
      <w:r w:rsidR="00C236E9" w:rsidRPr="004663C9">
        <w:rPr>
          <w:rFonts w:ascii="Tahoma" w:hAnsi="Tahoma" w:cs="Tahoma"/>
          <w:spacing w:val="1"/>
          <w:sz w:val="24"/>
          <w:szCs w:val="24"/>
          <w:highlight w:val="yellow"/>
        </w:rPr>
        <w:t>TITULAR</w:t>
      </w:r>
      <w:r w:rsidR="00C236E9" w:rsidRPr="004663C9">
        <w:rPr>
          <w:rFonts w:ascii="Tahoma" w:hAnsi="Tahoma" w:cs="Tahoma"/>
          <w:spacing w:val="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quien adquirió el derecho de dominio y posesión del mismo</w:t>
      </w:r>
      <w:r w:rsidR="00C236E9" w:rsidRPr="004663C9">
        <w:rPr>
          <w:rFonts w:ascii="Tahoma" w:hAnsi="Tahoma" w:cs="Tahoma"/>
          <w:spacing w:val="1"/>
          <w:sz w:val="24"/>
          <w:szCs w:val="24"/>
        </w:rPr>
        <w:t xml:space="preserve">, por </w:t>
      </w:r>
      <w:r w:rsidR="006C70A7" w:rsidRPr="004663C9">
        <w:rPr>
          <w:rFonts w:ascii="Tahoma" w:hAnsi="Tahoma" w:cs="Tahoma"/>
          <w:spacing w:val="1"/>
          <w:sz w:val="24"/>
          <w:szCs w:val="24"/>
          <w:highlight w:val="yellow"/>
        </w:rPr>
        <w:t>MODO</w:t>
      </w:r>
      <w:r w:rsidR="00C236E9" w:rsidRPr="004663C9">
        <w:rPr>
          <w:rFonts w:ascii="Tahoma" w:hAnsi="Tahoma" w:cs="Tahoma"/>
          <w:spacing w:val="1"/>
          <w:sz w:val="24"/>
          <w:szCs w:val="24"/>
          <w:highlight w:val="yellow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 xml:space="preserve">efectuada a </w:t>
      </w:r>
      <w:r w:rsidR="00C236E9" w:rsidRPr="004663C9">
        <w:rPr>
          <w:rFonts w:ascii="Tahoma" w:hAnsi="Tahoma" w:cs="Tahoma"/>
          <w:spacing w:val="1"/>
          <w:sz w:val="24"/>
          <w:szCs w:val="24"/>
          <w:highlight w:val="yellow"/>
        </w:rPr>
        <w:t>TRADENTE</w:t>
      </w:r>
      <w:r w:rsidRPr="004663C9">
        <w:rPr>
          <w:rFonts w:ascii="Tahoma" w:hAnsi="Tahoma" w:cs="Tahoma"/>
          <w:spacing w:val="1"/>
          <w:sz w:val="24"/>
          <w:szCs w:val="24"/>
        </w:rPr>
        <w:t xml:space="preserve"> mediante </w:t>
      </w:r>
      <w:r w:rsidR="004022D1" w:rsidRPr="004663C9">
        <w:rPr>
          <w:rFonts w:ascii="Tahoma" w:hAnsi="Tahoma" w:cs="Tahoma"/>
          <w:spacing w:val="1"/>
          <w:sz w:val="24"/>
          <w:szCs w:val="24"/>
          <w:highlight w:val="yellow"/>
        </w:rPr>
        <w:t>TÍTULO TRASLATICIO DOMINIO</w:t>
      </w:r>
      <w:r w:rsidRPr="004663C9">
        <w:rPr>
          <w:rFonts w:ascii="Tahoma" w:hAnsi="Tahoma" w:cs="Tahoma"/>
          <w:spacing w:val="1"/>
          <w:sz w:val="24"/>
          <w:szCs w:val="24"/>
        </w:rPr>
        <w:t xml:space="preserve"> </w:t>
      </w:r>
      <w:r w:rsidR="004022D1" w:rsidRPr="004663C9">
        <w:rPr>
          <w:rFonts w:ascii="Tahoma" w:hAnsi="Tahoma" w:cs="Tahoma"/>
          <w:spacing w:val="1"/>
          <w:sz w:val="24"/>
          <w:szCs w:val="24"/>
          <w:highlight w:val="yellow"/>
        </w:rPr>
        <w:t>FECHA</w:t>
      </w:r>
      <w:r w:rsidRPr="004663C9">
        <w:rPr>
          <w:rFonts w:ascii="Tahoma" w:hAnsi="Tahoma" w:cs="Tahoma"/>
          <w:spacing w:val="1"/>
          <w:sz w:val="24"/>
          <w:szCs w:val="24"/>
        </w:rPr>
        <w:t xml:space="preserve"> proferida por </w:t>
      </w:r>
      <w:r w:rsidR="004022D1" w:rsidRPr="004663C9">
        <w:rPr>
          <w:rFonts w:ascii="Tahoma" w:hAnsi="Tahoma" w:cs="Tahoma"/>
          <w:spacing w:val="4"/>
          <w:sz w:val="24"/>
          <w:szCs w:val="24"/>
          <w:highlight w:val="yellow"/>
        </w:rPr>
        <w:t>ENTIDAD/NOTARIA</w:t>
      </w:r>
      <w:r w:rsidR="004022D1" w:rsidRPr="004663C9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 xml:space="preserve">registrada en la </w:t>
      </w:r>
      <w:r w:rsidR="004022D1" w:rsidRPr="004663C9">
        <w:rPr>
          <w:rFonts w:ascii="Tahoma" w:hAnsi="Tahoma" w:cs="Tahoma"/>
          <w:spacing w:val="1"/>
          <w:sz w:val="24"/>
          <w:szCs w:val="24"/>
          <w:highlight w:val="yellow"/>
        </w:rPr>
        <w:t>ANOTACIÓN No</w:t>
      </w:r>
      <w:r w:rsidR="004022D1" w:rsidRPr="004663C9">
        <w:rPr>
          <w:rFonts w:ascii="Tahoma" w:hAnsi="Tahoma" w:cs="Tahoma"/>
          <w:spacing w:val="1"/>
          <w:sz w:val="24"/>
          <w:szCs w:val="24"/>
        </w:rPr>
        <w:t>.</w:t>
      </w:r>
      <w:r w:rsidRPr="004663C9">
        <w:rPr>
          <w:rFonts w:ascii="Tahoma" w:hAnsi="Tahoma" w:cs="Tahoma"/>
          <w:spacing w:val="1"/>
          <w:sz w:val="24"/>
          <w:szCs w:val="24"/>
        </w:rPr>
        <w:t xml:space="preserve"> del Folio de Matricula Inmobiliaria </w:t>
      </w:r>
      <w:r w:rsidR="004022D1" w:rsidRPr="004663C9">
        <w:rPr>
          <w:rFonts w:ascii="Tahoma" w:hAnsi="Tahoma" w:cs="Tahoma"/>
          <w:spacing w:val="1"/>
          <w:sz w:val="24"/>
          <w:szCs w:val="24"/>
          <w:highlight w:val="yellow"/>
        </w:rPr>
        <w:t>NÚMERO</w:t>
      </w:r>
      <w:r w:rsidRPr="004663C9">
        <w:rPr>
          <w:rFonts w:ascii="Tahoma" w:hAnsi="Tahoma" w:cs="Tahoma"/>
          <w:spacing w:val="1"/>
          <w:sz w:val="24"/>
          <w:szCs w:val="24"/>
        </w:rPr>
        <w:t xml:space="preserve">, de la </w:t>
      </w:r>
      <w:proofErr w:type="spellStart"/>
      <w:r w:rsidRPr="004663C9">
        <w:rPr>
          <w:rFonts w:ascii="Tahoma" w:hAnsi="Tahoma" w:cs="Tahoma"/>
          <w:spacing w:val="1"/>
          <w:sz w:val="24"/>
          <w:szCs w:val="24"/>
        </w:rPr>
        <w:t>Oﬁcina</w:t>
      </w:r>
      <w:proofErr w:type="spellEnd"/>
      <w:r w:rsidRPr="004663C9">
        <w:rPr>
          <w:rFonts w:ascii="Tahoma" w:hAnsi="Tahoma" w:cs="Tahoma"/>
          <w:spacing w:val="1"/>
          <w:sz w:val="24"/>
          <w:szCs w:val="24"/>
        </w:rPr>
        <w:t xml:space="preserve"> de Registro de Instrumentos Públicos de </w:t>
      </w:r>
      <w:r w:rsidR="004022D1" w:rsidRPr="004663C9">
        <w:rPr>
          <w:rFonts w:ascii="Tahoma" w:hAnsi="Tahoma" w:cs="Tahoma"/>
          <w:spacing w:val="1"/>
          <w:sz w:val="24"/>
          <w:szCs w:val="24"/>
          <w:highlight w:val="yellow"/>
        </w:rPr>
        <w:t>CIUDAD/MUNICIPIO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4022D1">
      <w:pPr>
        <w:pStyle w:val="Ttulo1"/>
        <w:numPr>
          <w:ilvl w:val="1"/>
          <w:numId w:val="26"/>
        </w:numPr>
        <w:tabs>
          <w:tab w:val="left" w:pos="517"/>
        </w:tabs>
        <w:kinsoku w:val="0"/>
        <w:overflowPunct w:val="0"/>
        <w:ind w:left="517" w:right="49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</w:rPr>
        <w:t>TRACTO</w:t>
      </w:r>
      <w:r w:rsidRPr="004663C9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SUCESIVO</w:t>
      </w:r>
      <w:r w:rsidRPr="004663C9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ANTERIOR</w:t>
      </w:r>
    </w:p>
    <w:p w:rsidR="00C864A1" w:rsidRPr="004663C9" w:rsidRDefault="00C864A1" w:rsidP="00C864A1">
      <w:pPr>
        <w:kinsoku w:val="0"/>
        <w:overflowPunct w:val="0"/>
        <w:spacing w:before="4" w:line="14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3458"/>
        <w:gridCol w:w="1613"/>
        <w:gridCol w:w="1916"/>
      </w:tblGrid>
      <w:tr w:rsidR="00C864A1" w:rsidRPr="004663C9" w:rsidTr="004663C9">
        <w:trPr>
          <w:trHeight w:hRule="exact" w:val="311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27"/>
              <w:ind w:left="25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  <w:b/>
                <w:bCs/>
              </w:rPr>
              <w:t>ANOTACIÓN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27"/>
              <w:ind w:left="20" w:right="20"/>
              <w:jc w:val="center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  <w:b/>
                <w:bCs/>
                <w:w w:val="95"/>
              </w:rPr>
              <w:t>ACTO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27"/>
              <w:ind w:left="81" w:right="81"/>
              <w:jc w:val="center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  <w:b/>
                <w:bCs/>
              </w:rPr>
              <w:t>DE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  <w:b/>
                <w:bCs/>
                <w:w w:val="95"/>
              </w:rPr>
              <w:t>A</w:t>
            </w:r>
          </w:p>
        </w:tc>
      </w:tr>
      <w:tr w:rsidR="00C864A1" w:rsidRPr="004663C9" w:rsidTr="004663C9">
        <w:trPr>
          <w:trHeight w:hRule="exact" w:val="298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3" w:line="28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581" w:right="581"/>
              <w:jc w:val="center"/>
              <w:rPr>
                <w:rFonts w:ascii="Tahoma" w:hAnsi="Tahoma" w:cs="Tahoma"/>
              </w:rPr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5" w:line="1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20" w:right="20"/>
              <w:jc w:val="center"/>
              <w:rPr>
                <w:rFonts w:ascii="Tahoma" w:hAnsi="Tahoma" w:cs="Tahoma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81" w:right="81"/>
              <w:jc w:val="center"/>
              <w:rPr>
                <w:rFonts w:ascii="Tahoma" w:hAnsi="Tahoma" w:cs="Tahoma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50" w:lineRule="auto"/>
              <w:ind w:left="562" w:right="157" w:hanging="406"/>
              <w:rPr>
                <w:rFonts w:ascii="Tahoma" w:hAnsi="Tahoma" w:cs="Tahoma"/>
              </w:rPr>
            </w:pPr>
            <w:r w:rsidRPr="004663C9">
              <w:rPr>
                <w:rFonts w:ascii="Tahoma" w:hAnsi="Tahoma" w:cs="Tahoma"/>
                <w:w w:val="90"/>
              </w:rPr>
              <w:t>.</w:t>
            </w:r>
          </w:p>
        </w:tc>
      </w:tr>
      <w:tr w:rsidR="00C864A1" w:rsidRPr="004663C9" w:rsidTr="004663C9">
        <w:trPr>
          <w:trHeight w:hRule="exact" w:val="289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2" w:line="14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581" w:right="581"/>
              <w:jc w:val="center"/>
              <w:rPr>
                <w:rFonts w:ascii="Tahoma" w:hAnsi="Tahoma" w:cs="Tahoma"/>
              </w:rPr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10" w:line="28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ind w:left="20" w:right="20"/>
              <w:jc w:val="center"/>
              <w:rPr>
                <w:rFonts w:ascii="Tahoma" w:hAnsi="Tahoma" w:cs="Tahoma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0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10" w:line="280" w:lineRule="exact"/>
              <w:rPr>
                <w:rFonts w:ascii="Tahoma" w:hAnsi="Tahoma" w:cs="Tahoma"/>
              </w:rPr>
            </w:pPr>
          </w:p>
          <w:p w:rsidR="00C864A1" w:rsidRPr="004663C9" w:rsidRDefault="00C864A1" w:rsidP="001A154C">
            <w:pPr>
              <w:pStyle w:val="TableParagraph"/>
              <w:kinsoku w:val="0"/>
              <w:overflowPunct w:val="0"/>
              <w:spacing w:line="250" w:lineRule="auto"/>
              <w:ind w:left="81" w:right="81"/>
              <w:jc w:val="center"/>
              <w:rPr>
                <w:rFonts w:ascii="Tahoma" w:hAnsi="Tahoma" w:cs="Tahoma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4A1" w:rsidRPr="004663C9" w:rsidRDefault="00C864A1" w:rsidP="001A154C">
            <w:pPr>
              <w:pStyle w:val="TableParagraph"/>
              <w:kinsoku w:val="0"/>
              <w:overflowPunct w:val="0"/>
              <w:spacing w:before="30" w:line="250" w:lineRule="auto"/>
              <w:ind w:left="57" w:right="57"/>
              <w:jc w:val="center"/>
              <w:rPr>
                <w:rFonts w:ascii="Tahoma" w:hAnsi="Tahoma" w:cs="Tahoma"/>
              </w:rPr>
            </w:pPr>
          </w:p>
        </w:tc>
      </w:tr>
    </w:tbl>
    <w:p w:rsidR="00C864A1" w:rsidRPr="004663C9" w:rsidRDefault="00C864A1" w:rsidP="00C864A1">
      <w:pPr>
        <w:kinsoku w:val="0"/>
        <w:overflowPunct w:val="0"/>
        <w:spacing w:before="4" w:line="12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4022D1">
      <w:pPr>
        <w:widowControl w:val="0"/>
        <w:numPr>
          <w:ilvl w:val="0"/>
          <w:numId w:val="27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70"/>
        <w:ind w:left="386" w:right="49"/>
        <w:jc w:val="both"/>
        <w:rPr>
          <w:rFonts w:ascii="Tahoma" w:hAnsi="Tahoma" w:cs="Tahoma"/>
        </w:rPr>
      </w:pPr>
      <w:r w:rsidRPr="004663C9">
        <w:rPr>
          <w:rFonts w:ascii="Tahoma" w:hAnsi="Tahoma" w:cs="Tahoma"/>
          <w:b/>
          <w:bCs/>
        </w:rPr>
        <w:t>HISTORIA</w:t>
      </w:r>
      <w:r w:rsidRPr="004663C9">
        <w:rPr>
          <w:rFonts w:ascii="Tahoma" w:hAnsi="Tahoma" w:cs="Tahoma"/>
          <w:b/>
          <w:bCs/>
          <w:spacing w:val="1"/>
        </w:rPr>
        <w:t xml:space="preserve"> </w:t>
      </w:r>
      <w:r w:rsidRPr="004663C9">
        <w:rPr>
          <w:rFonts w:ascii="Tahoma" w:hAnsi="Tahoma" w:cs="Tahoma"/>
          <w:b/>
          <w:bCs/>
        </w:rPr>
        <w:t>FÍSICA</w:t>
      </w:r>
      <w:r w:rsidRPr="004663C9">
        <w:rPr>
          <w:rFonts w:ascii="Tahoma" w:hAnsi="Tahoma" w:cs="Tahoma"/>
          <w:b/>
          <w:bCs/>
          <w:spacing w:val="1"/>
        </w:rPr>
        <w:t xml:space="preserve"> </w:t>
      </w:r>
      <w:r w:rsidRPr="004663C9">
        <w:rPr>
          <w:rFonts w:ascii="Tahoma" w:hAnsi="Tahoma" w:cs="Tahoma"/>
          <w:b/>
          <w:bCs/>
        </w:rPr>
        <w:t>DEL</w:t>
      </w:r>
      <w:r w:rsidRPr="004663C9">
        <w:rPr>
          <w:rFonts w:ascii="Tahoma" w:hAnsi="Tahoma" w:cs="Tahoma"/>
          <w:b/>
          <w:bCs/>
          <w:spacing w:val="1"/>
        </w:rPr>
        <w:t xml:space="preserve"> </w:t>
      </w:r>
      <w:r w:rsidRPr="004663C9">
        <w:rPr>
          <w:rFonts w:ascii="Tahoma" w:hAnsi="Tahoma" w:cs="Tahoma"/>
          <w:b/>
          <w:bCs/>
        </w:rPr>
        <w:t>INMUEBLE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5A0FBC">
      <w:pPr>
        <w:pStyle w:val="Textoindependiente"/>
        <w:kinsoku w:val="0"/>
        <w:overflowPunct w:val="0"/>
        <w:ind w:right="49"/>
        <w:jc w:val="both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</w:rPr>
        <w:t>Analizada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la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tradición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se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determinó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que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el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predio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z w:val="24"/>
          <w:szCs w:val="24"/>
          <w:highlight w:val="yellow"/>
        </w:rPr>
        <w:t>SI/NO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presenta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variación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en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su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área</w:t>
      </w:r>
      <w:r w:rsidR="00566A6B" w:rsidRPr="004663C9">
        <w:rPr>
          <w:rFonts w:ascii="Tahoma" w:hAnsi="Tahoma" w:cs="Tahoma"/>
          <w:sz w:val="24"/>
          <w:szCs w:val="24"/>
        </w:rPr>
        <w:t>.</w:t>
      </w:r>
    </w:p>
    <w:p w:rsidR="00566A6B" w:rsidRPr="004663C9" w:rsidRDefault="00566A6B" w:rsidP="005A0FBC">
      <w:pPr>
        <w:pStyle w:val="Textoindependiente"/>
        <w:kinsoku w:val="0"/>
        <w:overflowPunct w:val="0"/>
        <w:ind w:right="49"/>
        <w:jc w:val="both"/>
        <w:rPr>
          <w:rFonts w:ascii="Tahoma" w:hAnsi="Tahoma" w:cs="Tahoma"/>
          <w:sz w:val="24"/>
          <w:szCs w:val="24"/>
        </w:rPr>
      </w:pPr>
    </w:p>
    <w:p w:rsidR="00566A6B" w:rsidRPr="004663C9" w:rsidRDefault="00566A6B" w:rsidP="005A0FBC">
      <w:pPr>
        <w:pStyle w:val="Textoindependiente"/>
        <w:kinsoku w:val="0"/>
        <w:overflowPunct w:val="0"/>
        <w:ind w:right="49"/>
        <w:jc w:val="both"/>
        <w:rPr>
          <w:rFonts w:ascii="Tahoma" w:hAnsi="Tahoma" w:cs="Tahoma"/>
          <w:i/>
          <w:sz w:val="24"/>
          <w:szCs w:val="24"/>
        </w:rPr>
      </w:pPr>
      <w:r w:rsidRPr="004663C9">
        <w:rPr>
          <w:rFonts w:ascii="Tahoma" w:hAnsi="Tahoma" w:cs="Tahoma"/>
          <w:i/>
          <w:sz w:val="24"/>
          <w:szCs w:val="24"/>
        </w:rPr>
        <w:t>//En caso de no presentar variación, los ítems 4.1 y 4.2 no aplican.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4022D1">
      <w:pPr>
        <w:pStyle w:val="Ttulo1"/>
        <w:numPr>
          <w:ilvl w:val="1"/>
          <w:numId w:val="27"/>
        </w:numPr>
        <w:tabs>
          <w:tab w:val="left" w:pos="589"/>
        </w:tabs>
        <w:kinsoku w:val="0"/>
        <w:overflowPunct w:val="0"/>
        <w:ind w:left="589" w:right="49"/>
        <w:jc w:val="both"/>
        <w:rPr>
          <w:rFonts w:ascii="Tahoma" w:hAnsi="Tahoma" w:cs="Tahoma"/>
          <w:spacing w:val="-16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</w:rPr>
        <w:t>VENTAS</w:t>
      </w:r>
      <w:r w:rsidRPr="004663C9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PARCIALES</w:t>
      </w:r>
      <w:r w:rsidRPr="004663C9">
        <w:rPr>
          <w:rFonts w:ascii="Tahoma" w:hAnsi="Tahoma" w:cs="Tahoma"/>
          <w:spacing w:val="-16"/>
          <w:sz w:val="24"/>
          <w:szCs w:val="24"/>
        </w:rPr>
        <w:t xml:space="preserve"> </w:t>
      </w:r>
    </w:p>
    <w:p w:rsidR="00C864A1" w:rsidRPr="004663C9" w:rsidRDefault="00C864A1" w:rsidP="00C864A1">
      <w:pPr>
        <w:rPr>
          <w:rFonts w:ascii="Tahoma" w:hAnsi="Tahoma" w:cs="Tahoma"/>
        </w:rPr>
      </w:pPr>
    </w:p>
    <w:p w:rsidR="00C864A1" w:rsidRPr="004663C9" w:rsidRDefault="00566A6B" w:rsidP="00C864A1">
      <w:pPr>
        <w:rPr>
          <w:rFonts w:ascii="Tahoma" w:hAnsi="Tahoma" w:cs="Tahoma"/>
          <w:i/>
        </w:rPr>
      </w:pPr>
      <w:r w:rsidRPr="004663C9">
        <w:rPr>
          <w:rFonts w:ascii="Tahoma" w:hAnsi="Tahoma" w:cs="Tahoma"/>
          <w:i/>
        </w:rPr>
        <w:t>//</w:t>
      </w:r>
      <w:r w:rsidR="00C864A1" w:rsidRPr="004663C9">
        <w:rPr>
          <w:rFonts w:ascii="Tahoma" w:hAnsi="Tahoma" w:cs="Tahoma"/>
          <w:i/>
        </w:rPr>
        <w:t>Escritura donde se registra la venta parcial y folio segregado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4022D1">
      <w:pPr>
        <w:kinsoku w:val="0"/>
        <w:overflowPunct w:val="0"/>
        <w:ind w:left="117" w:right="49"/>
        <w:jc w:val="both"/>
        <w:rPr>
          <w:rFonts w:ascii="Tahoma" w:hAnsi="Tahoma" w:cs="Tahoma"/>
          <w:b/>
          <w:bCs/>
          <w:spacing w:val="-34"/>
          <w:w w:val="105"/>
        </w:rPr>
      </w:pPr>
      <w:r w:rsidRPr="004663C9">
        <w:rPr>
          <w:rFonts w:ascii="Tahoma" w:hAnsi="Tahoma" w:cs="Tahoma"/>
          <w:b/>
          <w:bCs/>
          <w:w w:val="105"/>
        </w:rPr>
        <w:t>4.2</w:t>
      </w:r>
      <w:r w:rsidRPr="004663C9">
        <w:rPr>
          <w:rFonts w:ascii="Tahoma" w:hAnsi="Tahoma" w:cs="Tahoma"/>
          <w:b/>
          <w:bCs/>
          <w:spacing w:val="-34"/>
          <w:w w:val="105"/>
        </w:rPr>
        <w:t xml:space="preserve"> </w:t>
      </w:r>
      <w:r w:rsidRPr="004663C9">
        <w:rPr>
          <w:rFonts w:ascii="Tahoma" w:hAnsi="Tahoma" w:cs="Tahoma"/>
          <w:b/>
          <w:bCs/>
          <w:w w:val="105"/>
        </w:rPr>
        <w:t>DIVISIONES</w:t>
      </w:r>
      <w:r w:rsidRPr="004663C9">
        <w:rPr>
          <w:rFonts w:ascii="Tahoma" w:hAnsi="Tahoma" w:cs="Tahoma"/>
          <w:b/>
          <w:bCs/>
          <w:spacing w:val="-33"/>
          <w:w w:val="105"/>
        </w:rPr>
        <w:t xml:space="preserve"> </w:t>
      </w:r>
      <w:r w:rsidRPr="004663C9">
        <w:rPr>
          <w:rFonts w:ascii="Tahoma" w:hAnsi="Tahoma" w:cs="Tahoma"/>
          <w:b/>
          <w:bCs/>
          <w:w w:val="105"/>
        </w:rPr>
        <w:t>MATERIALES</w:t>
      </w:r>
    </w:p>
    <w:p w:rsidR="00C864A1" w:rsidRPr="004663C9" w:rsidRDefault="00C864A1" w:rsidP="00C864A1">
      <w:pPr>
        <w:rPr>
          <w:rFonts w:ascii="Tahoma" w:hAnsi="Tahoma" w:cs="Tahoma"/>
        </w:rPr>
      </w:pPr>
    </w:p>
    <w:p w:rsidR="00C864A1" w:rsidRPr="004663C9" w:rsidRDefault="00566A6B" w:rsidP="00C864A1">
      <w:pPr>
        <w:rPr>
          <w:rFonts w:ascii="Tahoma" w:hAnsi="Tahoma" w:cs="Tahoma"/>
          <w:i/>
        </w:rPr>
      </w:pPr>
      <w:r w:rsidRPr="004663C9">
        <w:rPr>
          <w:rFonts w:ascii="Tahoma" w:hAnsi="Tahoma" w:cs="Tahoma"/>
          <w:i/>
        </w:rPr>
        <w:t>//</w:t>
      </w:r>
      <w:r w:rsidR="00C864A1" w:rsidRPr="004663C9">
        <w:rPr>
          <w:rFonts w:ascii="Tahoma" w:hAnsi="Tahoma" w:cs="Tahoma"/>
          <w:i/>
        </w:rPr>
        <w:t>Escritura donde se registra la división material y folio división material</w:t>
      </w:r>
    </w:p>
    <w:p w:rsidR="00C864A1" w:rsidRPr="004663C9" w:rsidRDefault="00C864A1" w:rsidP="00C864A1">
      <w:pPr>
        <w:kinsoku w:val="0"/>
        <w:overflowPunct w:val="0"/>
        <w:ind w:left="117" w:right="6044"/>
        <w:jc w:val="both"/>
        <w:rPr>
          <w:rFonts w:ascii="Tahoma" w:hAnsi="Tahoma" w:cs="Tahoma"/>
        </w:rPr>
      </w:pPr>
    </w:p>
    <w:p w:rsidR="00C864A1" w:rsidRPr="004663C9" w:rsidRDefault="00C864A1" w:rsidP="004022D1">
      <w:pPr>
        <w:widowControl w:val="0"/>
        <w:numPr>
          <w:ilvl w:val="0"/>
          <w:numId w:val="27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ind w:left="386" w:right="49"/>
        <w:jc w:val="both"/>
        <w:rPr>
          <w:rFonts w:ascii="Tahoma" w:hAnsi="Tahoma" w:cs="Tahoma"/>
        </w:rPr>
      </w:pPr>
      <w:r w:rsidRPr="004663C9">
        <w:rPr>
          <w:rFonts w:ascii="Tahoma" w:hAnsi="Tahoma" w:cs="Tahoma"/>
          <w:b/>
          <w:bCs/>
        </w:rPr>
        <w:t>GRAVAMENES,</w:t>
      </w:r>
      <w:r w:rsidRPr="004663C9">
        <w:rPr>
          <w:rFonts w:ascii="Tahoma" w:hAnsi="Tahoma" w:cs="Tahoma"/>
          <w:b/>
          <w:bCs/>
          <w:spacing w:val="-14"/>
        </w:rPr>
        <w:t xml:space="preserve"> </w:t>
      </w:r>
      <w:r w:rsidRPr="004663C9">
        <w:rPr>
          <w:rFonts w:ascii="Tahoma" w:hAnsi="Tahoma" w:cs="Tahoma"/>
          <w:b/>
          <w:bCs/>
        </w:rPr>
        <w:t>MEDIDAS</w:t>
      </w:r>
      <w:r w:rsidRPr="004663C9">
        <w:rPr>
          <w:rFonts w:ascii="Tahoma" w:hAnsi="Tahoma" w:cs="Tahoma"/>
          <w:b/>
          <w:bCs/>
          <w:spacing w:val="-13"/>
        </w:rPr>
        <w:t xml:space="preserve"> </w:t>
      </w:r>
      <w:r w:rsidRPr="004663C9">
        <w:rPr>
          <w:rFonts w:ascii="Tahoma" w:hAnsi="Tahoma" w:cs="Tahoma"/>
          <w:b/>
          <w:bCs/>
        </w:rPr>
        <w:t>CAUTELARES</w:t>
      </w:r>
      <w:r w:rsidRPr="004663C9">
        <w:rPr>
          <w:rFonts w:ascii="Tahoma" w:hAnsi="Tahoma" w:cs="Tahoma"/>
          <w:b/>
          <w:bCs/>
          <w:spacing w:val="-14"/>
        </w:rPr>
        <w:t xml:space="preserve"> </w:t>
      </w:r>
      <w:r w:rsidRPr="004663C9">
        <w:rPr>
          <w:rFonts w:ascii="Tahoma" w:hAnsi="Tahoma" w:cs="Tahoma"/>
          <w:b/>
          <w:bCs/>
        </w:rPr>
        <w:t>Y</w:t>
      </w:r>
      <w:r w:rsidRPr="004663C9">
        <w:rPr>
          <w:rFonts w:ascii="Tahoma" w:hAnsi="Tahoma" w:cs="Tahoma"/>
          <w:b/>
          <w:bCs/>
          <w:spacing w:val="-13"/>
        </w:rPr>
        <w:t xml:space="preserve"> </w:t>
      </w:r>
      <w:r w:rsidRPr="004663C9">
        <w:rPr>
          <w:rFonts w:ascii="Tahoma" w:hAnsi="Tahoma" w:cs="Tahoma"/>
          <w:b/>
          <w:bCs/>
        </w:rPr>
        <w:t>LIMITACIONES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spacing w:line="276" w:lineRule="auto"/>
        <w:ind w:right="115"/>
        <w:jc w:val="both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pacing w:val="1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conformidad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co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el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folio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matrícula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inmobiliaria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pacing w:val="25"/>
          <w:sz w:val="24"/>
          <w:szCs w:val="24"/>
          <w:highlight w:val="yellow"/>
        </w:rPr>
        <w:t>NÚMERO</w:t>
      </w:r>
      <w:r w:rsidR="00566A6B" w:rsidRPr="004663C9">
        <w:rPr>
          <w:rFonts w:ascii="Tahoma" w:hAnsi="Tahoma" w:cs="Tahoma"/>
          <w:spacing w:val="1"/>
          <w:sz w:val="24"/>
          <w:szCs w:val="24"/>
          <w:highlight w:val="yellow"/>
        </w:rPr>
        <w:t>-FECHA</w:t>
      </w:r>
      <w:r w:rsidRPr="004663C9">
        <w:rPr>
          <w:rFonts w:ascii="Tahoma" w:hAnsi="Tahoma" w:cs="Tahoma"/>
          <w:sz w:val="24"/>
          <w:szCs w:val="24"/>
        </w:rPr>
        <w:t>,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expedido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por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la</w:t>
      </w:r>
      <w:r w:rsidRPr="004663C9">
        <w:rPr>
          <w:rFonts w:ascii="Tahoma" w:hAnsi="Tahoma" w:cs="Tahoma"/>
          <w:spacing w:val="1"/>
          <w:w w:val="102"/>
          <w:sz w:val="24"/>
          <w:szCs w:val="24"/>
        </w:rPr>
        <w:t xml:space="preserve"> </w:t>
      </w:r>
      <w:proofErr w:type="spellStart"/>
      <w:r w:rsidRPr="004663C9">
        <w:rPr>
          <w:rFonts w:ascii="Tahoma" w:hAnsi="Tahoma" w:cs="Tahoma"/>
          <w:sz w:val="24"/>
          <w:szCs w:val="24"/>
        </w:rPr>
        <w:t>Oﬁcina</w:t>
      </w:r>
      <w:proofErr w:type="spellEnd"/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Registro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Instrumentos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Públicos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 xml:space="preserve">de </w:t>
      </w:r>
      <w:r w:rsidR="00566A6B" w:rsidRPr="004663C9">
        <w:rPr>
          <w:rFonts w:ascii="Tahoma" w:hAnsi="Tahoma" w:cs="Tahoma"/>
          <w:spacing w:val="1"/>
          <w:sz w:val="24"/>
          <w:szCs w:val="24"/>
          <w:highlight w:val="yellow"/>
        </w:rPr>
        <w:t>CIUDAD/MUNICIPIO</w:t>
      </w:r>
      <w:r w:rsidRPr="004663C9">
        <w:rPr>
          <w:rFonts w:ascii="Tahoma" w:hAnsi="Tahoma" w:cs="Tahoma"/>
          <w:sz w:val="24"/>
          <w:szCs w:val="24"/>
        </w:rPr>
        <w:t>,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se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puede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determinar</w:t>
      </w:r>
      <w:r w:rsidRPr="004663C9">
        <w:rPr>
          <w:rFonts w:ascii="Tahoma" w:hAnsi="Tahoma" w:cs="Tahoma"/>
          <w:spacing w:val="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que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 xml:space="preserve">sobre </w:t>
      </w:r>
      <w:r w:rsidRPr="004663C9">
        <w:rPr>
          <w:rFonts w:ascii="Tahoma" w:hAnsi="Tahoma" w:cs="Tahoma"/>
          <w:spacing w:val="2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l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inmuebl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objet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de</w:t>
      </w:r>
      <w:r w:rsidRPr="004663C9">
        <w:rPr>
          <w:rFonts w:ascii="Tahoma" w:hAnsi="Tahoma" w:cs="Tahoma"/>
          <w:sz w:val="24"/>
          <w:szCs w:val="24"/>
        </w:rPr>
        <w:t>l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present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estudio</w:t>
      </w:r>
      <w:r w:rsidRPr="004663C9">
        <w:rPr>
          <w:rFonts w:ascii="Tahoma" w:hAnsi="Tahoma" w:cs="Tahoma"/>
          <w:sz w:val="24"/>
          <w:szCs w:val="24"/>
        </w:rPr>
        <w:t>,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z w:val="24"/>
          <w:szCs w:val="24"/>
          <w:highlight w:val="yellow"/>
        </w:rPr>
        <w:t>SI/NO</w:t>
      </w:r>
      <w:r w:rsidRPr="004663C9">
        <w:rPr>
          <w:rFonts w:ascii="Tahoma" w:hAnsi="Tahoma" w:cs="Tahoma"/>
          <w:spacing w:val="3"/>
          <w:sz w:val="24"/>
          <w:szCs w:val="24"/>
        </w:rPr>
        <w:t xml:space="preserve"> registra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gravame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algun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qu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l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inhib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par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su</w:t>
      </w:r>
      <w:r w:rsidRPr="004663C9">
        <w:rPr>
          <w:rFonts w:ascii="Tahoma" w:hAnsi="Tahoma" w:cs="Tahoma"/>
          <w:spacing w:val="3"/>
          <w:w w:val="98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negociabilidad</w:t>
      </w:r>
      <w:r w:rsidRPr="004663C9">
        <w:rPr>
          <w:rFonts w:ascii="Tahoma" w:hAnsi="Tahoma" w:cs="Tahoma"/>
          <w:spacing w:val="19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z w:val="24"/>
          <w:szCs w:val="24"/>
        </w:rPr>
        <w:t>posterior (</w:t>
      </w:r>
      <w:r w:rsidRPr="004663C9">
        <w:rPr>
          <w:rFonts w:ascii="Tahoma" w:hAnsi="Tahoma" w:cs="Tahoma"/>
          <w:sz w:val="24"/>
          <w:szCs w:val="24"/>
        </w:rPr>
        <w:t>Embargos,</w:t>
      </w:r>
      <w:r w:rsidRPr="004663C9">
        <w:rPr>
          <w:rFonts w:ascii="Tahoma" w:hAnsi="Tahoma" w:cs="Tahoma"/>
          <w:spacing w:val="1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hipotecas,</w:t>
      </w:r>
      <w:r w:rsidRPr="004663C9">
        <w:rPr>
          <w:rFonts w:ascii="Tahoma" w:hAnsi="Tahoma" w:cs="Tahoma"/>
          <w:spacing w:val="1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anticresis).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4022D1">
      <w:pPr>
        <w:pStyle w:val="Ttulo1"/>
        <w:numPr>
          <w:ilvl w:val="0"/>
          <w:numId w:val="27"/>
        </w:numPr>
        <w:tabs>
          <w:tab w:val="left" w:pos="142"/>
        </w:tabs>
        <w:kinsoku w:val="0"/>
        <w:overflowPunct w:val="0"/>
        <w:ind w:right="49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</w:rPr>
        <w:t>NORMA DE USOS DEL SUELO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jc w:val="both"/>
        <w:rPr>
          <w:rFonts w:ascii="Tahoma" w:hAnsi="Tahoma" w:cs="Tahoma"/>
        </w:rPr>
      </w:pPr>
    </w:p>
    <w:p w:rsidR="00C864A1" w:rsidRPr="004663C9" w:rsidRDefault="00566A6B" w:rsidP="00C864A1">
      <w:pPr>
        <w:kinsoku w:val="0"/>
        <w:overflowPunct w:val="0"/>
        <w:spacing w:before="20" w:line="260" w:lineRule="exact"/>
        <w:rPr>
          <w:rFonts w:ascii="Tahoma" w:hAnsi="Tahoma" w:cs="Tahoma"/>
          <w:i/>
        </w:rPr>
      </w:pPr>
      <w:r w:rsidRPr="004663C9">
        <w:rPr>
          <w:rFonts w:ascii="Tahoma" w:hAnsi="Tahoma" w:cs="Tahoma"/>
          <w:i/>
        </w:rPr>
        <w:t>//Concepto según planeación municipal</w:t>
      </w:r>
    </w:p>
    <w:p w:rsidR="00566A6B" w:rsidRPr="004663C9" w:rsidRDefault="00566A6B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4022D1">
      <w:pPr>
        <w:pStyle w:val="Ttulo1"/>
        <w:numPr>
          <w:ilvl w:val="0"/>
          <w:numId w:val="27"/>
        </w:numPr>
        <w:tabs>
          <w:tab w:val="left" w:pos="142"/>
        </w:tabs>
        <w:kinsoku w:val="0"/>
        <w:overflowPunct w:val="0"/>
        <w:ind w:right="49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</w:rPr>
        <w:t>ANALISIS</w:t>
      </w:r>
      <w:r w:rsidRPr="004663C9">
        <w:rPr>
          <w:rFonts w:ascii="Tahoma" w:hAnsi="Tahoma" w:cs="Tahoma"/>
          <w:spacing w:val="-34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z w:val="24"/>
          <w:szCs w:val="24"/>
        </w:rPr>
        <w:t>JURÍ</w:t>
      </w:r>
      <w:r w:rsidRPr="004663C9">
        <w:rPr>
          <w:rFonts w:ascii="Tahoma" w:hAnsi="Tahoma" w:cs="Tahoma"/>
          <w:sz w:val="24"/>
          <w:szCs w:val="24"/>
        </w:rPr>
        <w:t>DICO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4022D1">
      <w:pPr>
        <w:widowControl w:val="0"/>
        <w:numPr>
          <w:ilvl w:val="0"/>
          <w:numId w:val="25"/>
        </w:numPr>
        <w:tabs>
          <w:tab w:val="left" w:pos="303"/>
        </w:tabs>
        <w:kinsoku w:val="0"/>
        <w:overflowPunct w:val="0"/>
        <w:autoSpaceDE w:val="0"/>
        <w:autoSpaceDN w:val="0"/>
        <w:adjustRightInd w:val="0"/>
        <w:ind w:left="303" w:right="49"/>
        <w:jc w:val="both"/>
        <w:rPr>
          <w:rFonts w:ascii="Tahoma" w:hAnsi="Tahoma" w:cs="Tahoma"/>
        </w:rPr>
      </w:pPr>
      <w:r w:rsidRPr="004663C9">
        <w:rPr>
          <w:rFonts w:ascii="Tahoma" w:hAnsi="Tahoma" w:cs="Tahoma"/>
          <w:b/>
          <w:bCs/>
          <w:w w:val="110"/>
        </w:rPr>
        <w:t>De</w:t>
      </w:r>
      <w:r w:rsidRPr="004663C9">
        <w:rPr>
          <w:rFonts w:ascii="Tahoma" w:hAnsi="Tahoma" w:cs="Tahoma"/>
          <w:b/>
          <w:bCs/>
          <w:spacing w:val="-7"/>
          <w:w w:val="110"/>
        </w:rPr>
        <w:t xml:space="preserve"> </w:t>
      </w:r>
      <w:r w:rsidRPr="004663C9">
        <w:rPr>
          <w:rFonts w:ascii="Tahoma" w:hAnsi="Tahoma" w:cs="Tahoma"/>
          <w:b/>
          <w:bCs/>
          <w:w w:val="110"/>
        </w:rPr>
        <w:t>la</w:t>
      </w:r>
      <w:r w:rsidRPr="004663C9">
        <w:rPr>
          <w:rFonts w:ascii="Tahoma" w:hAnsi="Tahoma" w:cs="Tahoma"/>
          <w:b/>
          <w:bCs/>
          <w:spacing w:val="-6"/>
          <w:w w:val="110"/>
        </w:rPr>
        <w:t xml:space="preserve"> </w:t>
      </w:r>
      <w:r w:rsidRPr="004663C9">
        <w:rPr>
          <w:rFonts w:ascii="Tahoma" w:hAnsi="Tahoma" w:cs="Tahoma"/>
          <w:b/>
          <w:bCs/>
          <w:w w:val="110"/>
        </w:rPr>
        <w:t>titularidad</w:t>
      </w:r>
      <w:r w:rsidRPr="004663C9">
        <w:rPr>
          <w:rFonts w:ascii="Tahoma" w:hAnsi="Tahoma" w:cs="Tahoma"/>
          <w:b/>
          <w:bCs/>
          <w:spacing w:val="-6"/>
          <w:w w:val="110"/>
        </w:rPr>
        <w:t xml:space="preserve"> </w:t>
      </w:r>
      <w:r w:rsidRPr="004663C9">
        <w:rPr>
          <w:rFonts w:ascii="Tahoma" w:hAnsi="Tahoma" w:cs="Tahoma"/>
          <w:b/>
          <w:bCs/>
          <w:w w:val="110"/>
        </w:rPr>
        <w:t>del</w:t>
      </w:r>
      <w:r w:rsidRPr="004663C9">
        <w:rPr>
          <w:rFonts w:ascii="Tahoma" w:hAnsi="Tahoma" w:cs="Tahoma"/>
          <w:b/>
          <w:bCs/>
          <w:spacing w:val="-7"/>
          <w:w w:val="110"/>
        </w:rPr>
        <w:t xml:space="preserve"> </w:t>
      </w:r>
      <w:r w:rsidRPr="004663C9">
        <w:rPr>
          <w:rFonts w:ascii="Tahoma" w:hAnsi="Tahoma" w:cs="Tahoma"/>
          <w:b/>
          <w:bCs/>
          <w:w w:val="110"/>
        </w:rPr>
        <w:t>predio:</w:t>
      </w:r>
    </w:p>
    <w:p w:rsidR="00C864A1" w:rsidRPr="004663C9" w:rsidRDefault="00C864A1" w:rsidP="00C864A1">
      <w:pPr>
        <w:kinsoku w:val="0"/>
        <w:overflowPunct w:val="0"/>
        <w:spacing w:line="9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before="16" w:line="220" w:lineRule="exact"/>
        <w:rPr>
          <w:rFonts w:ascii="Tahoma" w:hAnsi="Tahoma" w:cs="Tahoma"/>
        </w:rPr>
      </w:pPr>
    </w:p>
    <w:p w:rsidR="00C864A1" w:rsidRPr="004663C9" w:rsidRDefault="00C864A1" w:rsidP="00566A6B">
      <w:pPr>
        <w:pStyle w:val="Textoindependiente"/>
        <w:kinsoku w:val="0"/>
        <w:overflowPunct w:val="0"/>
        <w:spacing w:before="70" w:line="276" w:lineRule="auto"/>
        <w:ind w:right="116"/>
        <w:jc w:val="both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pacing w:val="2"/>
          <w:sz w:val="24"/>
          <w:szCs w:val="24"/>
        </w:rPr>
        <w:t>S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h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estudiad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l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tradició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de</w:t>
      </w:r>
      <w:r w:rsidRPr="004663C9">
        <w:rPr>
          <w:rFonts w:ascii="Tahoma" w:hAnsi="Tahoma" w:cs="Tahoma"/>
          <w:sz w:val="24"/>
          <w:szCs w:val="24"/>
        </w:rPr>
        <w:t>l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lot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terren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y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s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concluy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qu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pacing w:val="10"/>
          <w:sz w:val="24"/>
          <w:szCs w:val="24"/>
        </w:rPr>
        <w:t xml:space="preserve">el </w:t>
      </w:r>
      <w:r w:rsidR="00566A6B" w:rsidRPr="004663C9">
        <w:rPr>
          <w:rFonts w:ascii="Tahoma" w:hAnsi="Tahoma" w:cs="Tahoma"/>
          <w:spacing w:val="1"/>
          <w:sz w:val="24"/>
          <w:szCs w:val="24"/>
          <w:highlight w:val="yellow"/>
        </w:rPr>
        <w:t>TITULAR</w:t>
      </w:r>
      <w:r w:rsidR="00566A6B" w:rsidRPr="004663C9">
        <w:rPr>
          <w:rFonts w:ascii="Tahoma" w:hAnsi="Tahoma" w:cs="Tahoma"/>
          <w:spacing w:val="2"/>
          <w:sz w:val="24"/>
          <w:szCs w:val="24"/>
        </w:rPr>
        <w:t xml:space="preserve"> identificado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con </w:t>
      </w:r>
      <w:r w:rsidR="00566A6B" w:rsidRPr="004663C9">
        <w:rPr>
          <w:rFonts w:ascii="Tahoma" w:hAnsi="Tahoma" w:cs="Tahoma"/>
          <w:spacing w:val="2"/>
          <w:sz w:val="24"/>
          <w:szCs w:val="24"/>
          <w:highlight w:val="yellow"/>
        </w:rPr>
        <w:t>No. CÉDULA</w:t>
      </w:r>
      <w:r w:rsidR="009C00F5"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es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z w:val="24"/>
          <w:szCs w:val="24"/>
        </w:rPr>
        <w:t>el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titular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del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derecho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dominio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del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mismo,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no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existiendo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situaciones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irregulares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que</w:t>
      </w:r>
      <w:r w:rsidRPr="004663C9">
        <w:rPr>
          <w:rFonts w:ascii="Tahoma" w:hAnsi="Tahoma" w:cs="Tahoma"/>
          <w:w w:val="10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afecte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s</w:t>
      </w:r>
      <w:r w:rsidRPr="004663C9">
        <w:rPr>
          <w:rFonts w:ascii="Tahoma" w:hAnsi="Tahoma" w:cs="Tahoma"/>
          <w:sz w:val="24"/>
          <w:szCs w:val="24"/>
        </w:rPr>
        <w:t>u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tradición</w:t>
      </w:r>
      <w:r w:rsidRPr="004663C9">
        <w:rPr>
          <w:rFonts w:ascii="Tahoma" w:hAnsi="Tahoma" w:cs="Tahoma"/>
          <w:sz w:val="24"/>
          <w:szCs w:val="24"/>
        </w:rPr>
        <w:t>,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y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qu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ostent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s</w:t>
      </w:r>
      <w:r w:rsidRPr="004663C9">
        <w:rPr>
          <w:rFonts w:ascii="Tahoma" w:hAnsi="Tahoma" w:cs="Tahoma"/>
          <w:sz w:val="24"/>
          <w:szCs w:val="24"/>
        </w:rPr>
        <w:t>u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derech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rea</w:t>
      </w:r>
      <w:r w:rsidRPr="004663C9">
        <w:rPr>
          <w:rFonts w:ascii="Tahoma" w:hAnsi="Tahoma" w:cs="Tahoma"/>
          <w:sz w:val="24"/>
          <w:szCs w:val="24"/>
        </w:rPr>
        <w:t>l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3"/>
          <w:sz w:val="24"/>
          <w:szCs w:val="24"/>
        </w:rPr>
        <w:t>basad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just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títul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30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producid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forma</w:t>
      </w:r>
      <w:r w:rsidRPr="004663C9">
        <w:rPr>
          <w:rFonts w:ascii="Tahoma" w:hAnsi="Tahoma" w:cs="Tahoma"/>
          <w:spacing w:val="3"/>
          <w:w w:val="104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legal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y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respaldado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por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el</w:t>
      </w:r>
      <w:r w:rsidRPr="004663C9">
        <w:rPr>
          <w:rFonts w:ascii="Tahoma" w:hAnsi="Tahoma" w:cs="Tahoma"/>
          <w:spacing w:val="11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hecho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que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sus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proofErr w:type="spellStart"/>
      <w:r w:rsidRPr="004663C9">
        <w:rPr>
          <w:rFonts w:ascii="Tahoma" w:hAnsi="Tahoma" w:cs="Tahoma"/>
          <w:sz w:val="24"/>
          <w:szCs w:val="24"/>
        </w:rPr>
        <w:t>tradentes</w:t>
      </w:r>
      <w:proofErr w:type="spellEnd"/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habían</w:t>
      </w:r>
      <w:r w:rsidRPr="004663C9">
        <w:rPr>
          <w:rFonts w:ascii="Tahoma" w:hAnsi="Tahoma" w:cs="Tahoma"/>
          <w:spacing w:val="11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adquirido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igual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manera.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4022D1">
      <w:pPr>
        <w:pStyle w:val="Ttulo1"/>
        <w:numPr>
          <w:ilvl w:val="0"/>
          <w:numId w:val="25"/>
        </w:numPr>
        <w:tabs>
          <w:tab w:val="left" w:pos="303"/>
        </w:tabs>
        <w:kinsoku w:val="0"/>
        <w:overflowPunct w:val="0"/>
        <w:ind w:left="303" w:right="49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w w:val="105"/>
          <w:sz w:val="24"/>
          <w:szCs w:val="24"/>
        </w:rPr>
        <w:lastRenderedPageBreak/>
        <w:t>De</w:t>
      </w:r>
      <w:r w:rsidRPr="004663C9">
        <w:rPr>
          <w:rFonts w:ascii="Tahoma" w:hAnsi="Tahoma" w:cs="Tahoma"/>
          <w:spacing w:val="11"/>
          <w:w w:val="105"/>
          <w:sz w:val="24"/>
          <w:szCs w:val="24"/>
        </w:rPr>
        <w:t xml:space="preserve"> </w:t>
      </w:r>
      <w:r w:rsidRPr="004663C9">
        <w:rPr>
          <w:rFonts w:ascii="Tahoma" w:hAnsi="Tahoma" w:cs="Tahoma"/>
          <w:w w:val="105"/>
          <w:sz w:val="24"/>
          <w:szCs w:val="24"/>
        </w:rPr>
        <w:t>la</w:t>
      </w:r>
      <w:r w:rsidRPr="004663C9">
        <w:rPr>
          <w:rFonts w:ascii="Tahoma" w:hAnsi="Tahoma" w:cs="Tahoma"/>
          <w:spacing w:val="11"/>
          <w:w w:val="105"/>
          <w:sz w:val="24"/>
          <w:szCs w:val="24"/>
        </w:rPr>
        <w:t xml:space="preserve"> </w:t>
      </w:r>
      <w:r w:rsidRPr="004663C9">
        <w:rPr>
          <w:rFonts w:ascii="Tahoma" w:hAnsi="Tahoma" w:cs="Tahoma"/>
          <w:w w:val="105"/>
          <w:sz w:val="24"/>
          <w:szCs w:val="24"/>
        </w:rPr>
        <w:t>Capacidad</w:t>
      </w:r>
      <w:r w:rsidRPr="004663C9">
        <w:rPr>
          <w:rFonts w:ascii="Tahoma" w:hAnsi="Tahoma" w:cs="Tahoma"/>
          <w:spacing w:val="12"/>
          <w:w w:val="105"/>
          <w:sz w:val="24"/>
          <w:szCs w:val="24"/>
        </w:rPr>
        <w:t xml:space="preserve"> </w:t>
      </w:r>
      <w:r w:rsidRPr="004663C9">
        <w:rPr>
          <w:rFonts w:ascii="Tahoma" w:hAnsi="Tahoma" w:cs="Tahoma"/>
          <w:w w:val="105"/>
          <w:sz w:val="24"/>
          <w:szCs w:val="24"/>
        </w:rPr>
        <w:t>y</w:t>
      </w:r>
      <w:r w:rsidRPr="004663C9">
        <w:rPr>
          <w:rFonts w:ascii="Tahoma" w:hAnsi="Tahoma" w:cs="Tahoma"/>
          <w:spacing w:val="11"/>
          <w:w w:val="105"/>
          <w:sz w:val="24"/>
          <w:szCs w:val="24"/>
        </w:rPr>
        <w:t xml:space="preserve"> </w:t>
      </w:r>
      <w:r w:rsidRPr="004663C9">
        <w:rPr>
          <w:rFonts w:ascii="Tahoma" w:hAnsi="Tahoma" w:cs="Tahoma"/>
          <w:w w:val="105"/>
          <w:sz w:val="24"/>
          <w:szCs w:val="24"/>
        </w:rPr>
        <w:t>libertad</w:t>
      </w:r>
      <w:r w:rsidRPr="004663C9">
        <w:rPr>
          <w:rFonts w:ascii="Tahoma" w:hAnsi="Tahoma" w:cs="Tahoma"/>
          <w:spacing w:val="12"/>
          <w:w w:val="105"/>
          <w:sz w:val="24"/>
          <w:szCs w:val="24"/>
        </w:rPr>
        <w:t xml:space="preserve"> </w:t>
      </w:r>
      <w:r w:rsidRPr="004663C9">
        <w:rPr>
          <w:rFonts w:ascii="Tahoma" w:hAnsi="Tahoma" w:cs="Tahoma"/>
          <w:w w:val="105"/>
          <w:sz w:val="24"/>
          <w:szCs w:val="24"/>
        </w:rPr>
        <w:t>de</w:t>
      </w:r>
      <w:r w:rsidRPr="004663C9">
        <w:rPr>
          <w:rFonts w:ascii="Tahoma" w:hAnsi="Tahoma" w:cs="Tahoma"/>
          <w:spacing w:val="11"/>
          <w:w w:val="105"/>
          <w:sz w:val="24"/>
          <w:szCs w:val="24"/>
        </w:rPr>
        <w:t xml:space="preserve"> </w:t>
      </w:r>
      <w:r w:rsidRPr="004663C9">
        <w:rPr>
          <w:rFonts w:ascii="Tahoma" w:hAnsi="Tahoma" w:cs="Tahoma"/>
          <w:w w:val="105"/>
          <w:sz w:val="24"/>
          <w:szCs w:val="24"/>
        </w:rPr>
        <w:t>enajenación: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spacing w:line="276" w:lineRule="auto"/>
        <w:ind w:right="110"/>
        <w:jc w:val="both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pacing w:val="2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acuerd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co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lo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documento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estudiados</w:t>
      </w:r>
      <w:r w:rsidRPr="004663C9">
        <w:rPr>
          <w:rFonts w:ascii="Tahoma" w:hAnsi="Tahoma" w:cs="Tahoma"/>
          <w:sz w:val="24"/>
          <w:szCs w:val="24"/>
        </w:rPr>
        <w:t>,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n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exist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evidenci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qu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pacing w:val="24"/>
          <w:sz w:val="24"/>
          <w:szCs w:val="24"/>
        </w:rPr>
        <w:t>el</w:t>
      </w:r>
      <w:r w:rsidRPr="004663C9">
        <w:rPr>
          <w:rFonts w:ascii="Tahoma" w:hAnsi="Tahoma" w:cs="Tahoma"/>
          <w:spacing w:val="25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pacing w:val="1"/>
          <w:sz w:val="24"/>
          <w:szCs w:val="24"/>
          <w:highlight w:val="yellow"/>
        </w:rPr>
        <w:t>TITULAR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propietari</w:t>
      </w:r>
      <w:r w:rsidR="00566A6B"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2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del</w:t>
      </w:r>
      <w:r w:rsidRPr="004663C9">
        <w:rPr>
          <w:rFonts w:ascii="Tahoma" w:hAnsi="Tahoma" w:cs="Tahoma"/>
          <w:spacing w:val="2"/>
          <w:w w:val="103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inmuebl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5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7"/>
          <w:sz w:val="24"/>
          <w:szCs w:val="24"/>
        </w:rPr>
        <w:t>s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55"/>
          <w:sz w:val="24"/>
          <w:szCs w:val="24"/>
        </w:rPr>
        <w:t xml:space="preserve"> e</w:t>
      </w:r>
      <w:r w:rsidRPr="004663C9">
        <w:rPr>
          <w:rFonts w:ascii="Tahoma" w:hAnsi="Tahoma" w:cs="Tahoma"/>
          <w:spacing w:val="6"/>
          <w:sz w:val="24"/>
          <w:szCs w:val="24"/>
        </w:rPr>
        <w:t>ncuentr</w:t>
      </w:r>
      <w:r w:rsidRPr="004663C9">
        <w:rPr>
          <w:rFonts w:ascii="Tahoma" w:hAnsi="Tahoma" w:cs="Tahoma"/>
          <w:sz w:val="24"/>
          <w:szCs w:val="24"/>
        </w:rPr>
        <w:t>a</w:t>
      </w:r>
      <w:r w:rsidR="00566A6B" w:rsidRPr="004663C9">
        <w:rPr>
          <w:rFonts w:ascii="Tahoma" w:hAnsi="Tahoma" w:cs="Tahoma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z w:val="24"/>
          <w:szCs w:val="24"/>
          <w:highlight w:val="yellow"/>
        </w:rPr>
        <w:t>(fallecido</w:t>
      </w:r>
      <w:r w:rsidRPr="004663C9">
        <w:rPr>
          <w:rFonts w:ascii="Tahoma" w:hAnsi="Tahoma" w:cs="Tahoma"/>
          <w:sz w:val="24"/>
          <w:szCs w:val="24"/>
          <w:highlight w:val="yellow"/>
        </w:rPr>
        <w:t>)</w:t>
      </w:r>
      <w:r w:rsidRPr="004663C9">
        <w:rPr>
          <w:rFonts w:ascii="Tahoma" w:hAnsi="Tahoma" w:cs="Tahoma"/>
          <w:spacing w:val="55"/>
          <w:sz w:val="24"/>
          <w:szCs w:val="24"/>
          <w:highlight w:val="yellow"/>
        </w:rPr>
        <w:t xml:space="preserve"> (</w:t>
      </w:r>
      <w:r w:rsidRPr="004663C9">
        <w:rPr>
          <w:rFonts w:ascii="Tahoma" w:hAnsi="Tahoma" w:cs="Tahoma"/>
          <w:spacing w:val="6"/>
          <w:sz w:val="24"/>
          <w:szCs w:val="24"/>
          <w:highlight w:val="yellow"/>
        </w:rPr>
        <w:t>liquidad</w:t>
      </w:r>
      <w:r w:rsidR="00566A6B" w:rsidRPr="004663C9">
        <w:rPr>
          <w:rFonts w:ascii="Tahoma" w:hAnsi="Tahoma" w:cs="Tahoma"/>
          <w:sz w:val="24"/>
          <w:szCs w:val="24"/>
          <w:highlight w:val="yellow"/>
        </w:rPr>
        <w:t>o</w:t>
      </w:r>
      <w:r w:rsidRPr="004663C9">
        <w:rPr>
          <w:rFonts w:ascii="Tahoma" w:hAnsi="Tahoma" w:cs="Tahoma"/>
          <w:sz w:val="24"/>
          <w:szCs w:val="24"/>
          <w:highlight w:val="yellow"/>
        </w:rPr>
        <w:t>)</w:t>
      </w:r>
      <w:r w:rsidRPr="004663C9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hay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7"/>
          <w:sz w:val="24"/>
          <w:szCs w:val="24"/>
        </w:rPr>
        <w:t>sid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declarad</w:t>
      </w:r>
      <w:r w:rsidR="00566A6B" w:rsidRPr="004663C9">
        <w:rPr>
          <w:rFonts w:ascii="Tahoma" w:hAnsi="Tahoma" w:cs="Tahoma"/>
          <w:sz w:val="24"/>
          <w:szCs w:val="24"/>
        </w:rPr>
        <w:t xml:space="preserve">o </w:t>
      </w:r>
      <w:r w:rsidRPr="004663C9">
        <w:rPr>
          <w:rFonts w:ascii="Tahoma" w:hAnsi="Tahoma" w:cs="Tahoma"/>
          <w:spacing w:val="6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interdicció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5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presente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alguna</w:t>
      </w:r>
      <w:r w:rsidRPr="004663C9">
        <w:rPr>
          <w:rFonts w:ascii="Tahoma" w:hAnsi="Tahoma" w:cs="Tahoma"/>
          <w:spacing w:val="7"/>
          <w:w w:val="10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incapacidad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que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le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impida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realizar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negocios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jurídicos.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Por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lo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tanto,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es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presumir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que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tiene</w:t>
      </w:r>
      <w:r w:rsidRPr="004663C9">
        <w:rPr>
          <w:rFonts w:ascii="Tahoma" w:hAnsi="Tahoma" w:cs="Tahoma"/>
          <w:spacing w:val="1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plena</w:t>
      </w:r>
      <w:r w:rsidRPr="004663C9">
        <w:rPr>
          <w:rFonts w:ascii="Tahoma" w:hAnsi="Tahoma" w:cs="Tahoma"/>
          <w:w w:val="10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capacidad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legal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y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jurídica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para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disponer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sus</w:t>
      </w:r>
      <w:r w:rsidRPr="004663C9">
        <w:rPr>
          <w:rFonts w:ascii="Tahoma" w:hAnsi="Tahoma" w:cs="Tahoma"/>
          <w:spacing w:val="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bienes.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4022D1">
      <w:pPr>
        <w:pStyle w:val="Ttulo1"/>
        <w:numPr>
          <w:ilvl w:val="0"/>
          <w:numId w:val="27"/>
        </w:numPr>
        <w:tabs>
          <w:tab w:val="left" w:pos="386"/>
        </w:tabs>
        <w:kinsoku w:val="0"/>
        <w:overflowPunct w:val="0"/>
        <w:ind w:right="49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w w:val="95"/>
          <w:sz w:val="24"/>
          <w:szCs w:val="24"/>
        </w:rPr>
        <w:t>CONCEPTO</w:t>
      </w:r>
      <w:r w:rsidRPr="004663C9">
        <w:rPr>
          <w:rFonts w:ascii="Tahoma" w:hAnsi="Tahoma" w:cs="Tahoma"/>
          <w:spacing w:val="31"/>
          <w:w w:val="95"/>
          <w:sz w:val="24"/>
          <w:szCs w:val="24"/>
        </w:rPr>
        <w:t xml:space="preserve"> </w:t>
      </w:r>
      <w:r w:rsidRPr="004663C9">
        <w:rPr>
          <w:rFonts w:ascii="Tahoma" w:hAnsi="Tahoma" w:cs="Tahoma"/>
          <w:w w:val="95"/>
          <w:sz w:val="24"/>
          <w:szCs w:val="24"/>
        </w:rPr>
        <w:t>JURÍDICO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spacing w:line="276" w:lineRule="auto"/>
        <w:ind w:right="111"/>
        <w:jc w:val="both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pacing w:val="1"/>
          <w:sz w:val="24"/>
          <w:szCs w:val="24"/>
        </w:rPr>
        <w:t>Conform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22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co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2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la</w:t>
      </w:r>
      <w:r w:rsidRPr="004663C9">
        <w:rPr>
          <w:rFonts w:ascii="Tahoma" w:hAnsi="Tahoma" w:cs="Tahoma"/>
          <w:spacing w:val="2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información</w:t>
      </w:r>
      <w:r w:rsidRPr="004663C9">
        <w:rPr>
          <w:rFonts w:ascii="Tahoma" w:hAnsi="Tahoma" w:cs="Tahoma"/>
          <w:spacing w:val="23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consignad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22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2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el</w:t>
      </w:r>
      <w:r w:rsidRPr="004663C9">
        <w:rPr>
          <w:rFonts w:ascii="Tahoma" w:hAnsi="Tahoma" w:cs="Tahoma"/>
          <w:spacing w:val="2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presente</w:t>
      </w:r>
      <w:r w:rsidRPr="004663C9">
        <w:rPr>
          <w:rFonts w:ascii="Tahoma" w:hAnsi="Tahoma" w:cs="Tahoma"/>
          <w:spacing w:val="2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estudio,</w:t>
      </w:r>
      <w:r w:rsidRPr="004663C9">
        <w:rPr>
          <w:rFonts w:ascii="Tahoma" w:hAnsi="Tahoma" w:cs="Tahoma"/>
          <w:spacing w:val="22"/>
          <w:sz w:val="24"/>
          <w:szCs w:val="24"/>
        </w:rPr>
        <w:t xml:space="preserve"> </w:t>
      </w:r>
      <w:r w:rsidR="00566A6B" w:rsidRPr="004663C9">
        <w:rPr>
          <w:rFonts w:ascii="Tahoma" w:hAnsi="Tahoma" w:cs="Tahoma"/>
          <w:spacing w:val="1"/>
          <w:sz w:val="24"/>
          <w:szCs w:val="24"/>
          <w:highlight w:val="yellow"/>
        </w:rPr>
        <w:t>SI/NO</w:t>
      </w:r>
      <w:r w:rsidRPr="004663C9">
        <w:rPr>
          <w:rFonts w:ascii="Tahoma" w:hAnsi="Tahoma" w:cs="Tahoma"/>
          <w:spacing w:val="2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existen</w:t>
      </w:r>
      <w:r w:rsidRPr="004663C9">
        <w:rPr>
          <w:rFonts w:ascii="Tahoma" w:hAnsi="Tahoma" w:cs="Tahoma"/>
          <w:spacing w:val="22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situacione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23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jurídicas</w:t>
      </w:r>
      <w:r w:rsidRPr="004663C9">
        <w:rPr>
          <w:rFonts w:ascii="Tahoma" w:hAnsi="Tahoma" w:cs="Tahoma"/>
          <w:spacing w:val="1"/>
          <w:w w:val="10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qu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afecte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l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caden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tradició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lo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último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2</w:t>
      </w:r>
      <w:r w:rsidRPr="004663C9">
        <w:rPr>
          <w:rFonts w:ascii="Tahoma" w:hAnsi="Tahoma" w:cs="Tahoma"/>
          <w:sz w:val="24"/>
          <w:szCs w:val="24"/>
        </w:rPr>
        <w:t>0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año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po</w:t>
      </w:r>
      <w:r w:rsidRPr="004663C9">
        <w:rPr>
          <w:rFonts w:ascii="Tahoma" w:hAnsi="Tahoma" w:cs="Tahoma"/>
          <w:sz w:val="24"/>
          <w:szCs w:val="24"/>
        </w:rPr>
        <w:t>r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l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qu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jurídicament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="00023CD9" w:rsidRPr="004663C9">
        <w:rPr>
          <w:rFonts w:ascii="Tahoma" w:hAnsi="Tahoma" w:cs="Tahoma"/>
          <w:spacing w:val="17"/>
          <w:sz w:val="24"/>
          <w:szCs w:val="24"/>
          <w:highlight w:val="yellow"/>
        </w:rPr>
        <w:t>NO VIABLE/</w:t>
      </w:r>
      <w:r w:rsidRPr="004663C9">
        <w:rPr>
          <w:rFonts w:ascii="Tahoma" w:hAnsi="Tahoma" w:cs="Tahoma"/>
          <w:spacing w:val="2"/>
          <w:sz w:val="24"/>
          <w:szCs w:val="24"/>
          <w:highlight w:val="yellow"/>
        </w:rPr>
        <w:t>VIABL</w:t>
      </w:r>
      <w:r w:rsidRPr="004663C9">
        <w:rPr>
          <w:rFonts w:ascii="Tahoma" w:hAnsi="Tahoma" w:cs="Tahoma"/>
          <w:sz w:val="24"/>
          <w:szCs w:val="24"/>
          <w:highlight w:val="yellow"/>
        </w:rPr>
        <w:t>E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la</w:t>
      </w:r>
      <w:r w:rsidRPr="004663C9">
        <w:rPr>
          <w:rFonts w:ascii="Tahoma" w:hAnsi="Tahoma" w:cs="Tahoma"/>
          <w:spacing w:val="2"/>
          <w:w w:val="102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iniciació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3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po</w:t>
      </w:r>
      <w:r w:rsidRPr="004663C9">
        <w:rPr>
          <w:rFonts w:ascii="Tahoma" w:hAnsi="Tahoma" w:cs="Tahoma"/>
          <w:sz w:val="24"/>
          <w:szCs w:val="24"/>
        </w:rPr>
        <w:t>r</w:t>
      </w:r>
      <w:r w:rsidRPr="004663C9">
        <w:rPr>
          <w:rFonts w:ascii="Tahoma" w:hAnsi="Tahoma" w:cs="Tahoma"/>
          <w:spacing w:val="3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part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5"/>
          <w:sz w:val="24"/>
          <w:szCs w:val="24"/>
        </w:rPr>
        <w:t xml:space="preserve"> </w:t>
      </w:r>
      <w:r w:rsidR="00023CD9" w:rsidRPr="004663C9">
        <w:rPr>
          <w:rFonts w:ascii="Tahoma" w:hAnsi="Tahoma" w:cs="Tahoma"/>
          <w:spacing w:val="2"/>
          <w:sz w:val="24"/>
          <w:szCs w:val="24"/>
        </w:rPr>
        <w:t>EMPRE</w:t>
      </w:r>
      <w:r w:rsidRPr="004663C9">
        <w:rPr>
          <w:rFonts w:ascii="Tahoma" w:hAnsi="Tahoma" w:cs="Tahoma"/>
          <w:spacing w:val="2"/>
          <w:sz w:val="24"/>
          <w:szCs w:val="24"/>
        </w:rPr>
        <w:t>SAS PUBLICAS DE CUNDINAMARCA S.A ES.P.,</w:t>
      </w:r>
      <w:r w:rsidRPr="004663C9">
        <w:rPr>
          <w:rFonts w:ascii="Tahoma" w:hAnsi="Tahoma" w:cs="Tahoma"/>
          <w:spacing w:val="3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de</w:t>
      </w:r>
      <w:r w:rsidRPr="004663C9">
        <w:rPr>
          <w:rFonts w:ascii="Tahoma" w:hAnsi="Tahoma" w:cs="Tahoma"/>
          <w:sz w:val="24"/>
          <w:szCs w:val="24"/>
        </w:rPr>
        <w:t>l</w:t>
      </w:r>
      <w:r w:rsidRPr="004663C9">
        <w:rPr>
          <w:rFonts w:ascii="Tahoma" w:hAnsi="Tahoma" w:cs="Tahoma"/>
          <w:spacing w:val="3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trámit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3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adquisición</w:t>
      </w:r>
      <w:r w:rsidRPr="004663C9">
        <w:rPr>
          <w:rFonts w:ascii="Tahoma" w:hAnsi="Tahoma" w:cs="Tahoma"/>
          <w:spacing w:val="3"/>
          <w:w w:val="101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dispuest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4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e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4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l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4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7"/>
          <w:sz w:val="24"/>
          <w:szCs w:val="24"/>
        </w:rPr>
        <w:t>Le</w:t>
      </w:r>
      <w:r w:rsidRPr="004663C9">
        <w:rPr>
          <w:rFonts w:ascii="Tahoma" w:hAnsi="Tahoma" w:cs="Tahoma"/>
          <w:sz w:val="24"/>
          <w:szCs w:val="24"/>
        </w:rPr>
        <w:t>y</w:t>
      </w:r>
      <w:r w:rsidRPr="004663C9">
        <w:rPr>
          <w:rFonts w:ascii="Tahoma" w:hAnsi="Tahoma" w:cs="Tahoma"/>
          <w:spacing w:val="4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38</w:t>
      </w:r>
      <w:r w:rsidRPr="004663C9">
        <w:rPr>
          <w:rFonts w:ascii="Tahoma" w:hAnsi="Tahoma" w:cs="Tahoma"/>
          <w:sz w:val="24"/>
          <w:szCs w:val="24"/>
        </w:rPr>
        <w:t>8</w:t>
      </w:r>
      <w:r w:rsidRPr="004663C9">
        <w:rPr>
          <w:rFonts w:ascii="Tahoma" w:hAnsi="Tahoma" w:cs="Tahoma"/>
          <w:spacing w:val="4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4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1997</w:t>
      </w:r>
      <w:r w:rsidRPr="004663C9">
        <w:rPr>
          <w:rFonts w:ascii="Tahoma" w:hAnsi="Tahoma" w:cs="Tahoma"/>
          <w:sz w:val="24"/>
          <w:szCs w:val="24"/>
        </w:rPr>
        <w:t>,</w:t>
      </w:r>
      <w:r w:rsidRPr="004663C9">
        <w:rPr>
          <w:rFonts w:ascii="Tahoma" w:hAnsi="Tahoma" w:cs="Tahoma"/>
          <w:spacing w:val="4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7"/>
          <w:sz w:val="24"/>
          <w:szCs w:val="24"/>
        </w:rPr>
        <w:t>Capítul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4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7"/>
          <w:sz w:val="24"/>
          <w:szCs w:val="24"/>
        </w:rPr>
        <w:t>VI</w:t>
      </w:r>
      <w:r w:rsidRPr="004663C9">
        <w:rPr>
          <w:rFonts w:ascii="Tahoma" w:hAnsi="Tahoma" w:cs="Tahoma"/>
          <w:sz w:val="24"/>
          <w:szCs w:val="24"/>
        </w:rPr>
        <w:t>I</w:t>
      </w:r>
      <w:r w:rsidRPr="004663C9">
        <w:rPr>
          <w:rFonts w:ascii="Tahoma" w:hAnsi="Tahoma" w:cs="Tahoma"/>
          <w:spacing w:val="4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“Adquisició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4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4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Inmueble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45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6"/>
          <w:sz w:val="24"/>
          <w:szCs w:val="24"/>
        </w:rPr>
        <w:t>po</w:t>
      </w:r>
      <w:r w:rsidRPr="004663C9">
        <w:rPr>
          <w:rFonts w:ascii="Tahoma" w:hAnsi="Tahoma" w:cs="Tahoma"/>
          <w:sz w:val="24"/>
          <w:szCs w:val="24"/>
        </w:rPr>
        <w:t>r</w:t>
      </w:r>
      <w:r w:rsidRPr="004663C9">
        <w:rPr>
          <w:rFonts w:ascii="Tahoma" w:hAnsi="Tahoma" w:cs="Tahoma"/>
          <w:spacing w:val="44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7"/>
          <w:sz w:val="24"/>
          <w:szCs w:val="24"/>
        </w:rPr>
        <w:t>Enajenación</w:t>
      </w:r>
      <w:r w:rsidRPr="004663C9">
        <w:rPr>
          <w:rFonts w:ascii="Tahoma" w:hAnsi="Tahoma" w:cs="Tahoma"/>
          <w:spacing w:val="7"/>
          <w:w w:val="99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Voluntari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y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Expropiació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Judicial”</w:t>
      </w:r>
      <w:r w:rsidRPr="004663C9">
        <w:rPr>
          <w:rFonts w:ascii="Tahoma" w:hAnsi="Tahoma" w:cs="Tahoma"/>
          <w:sz w:val="24"/>
          <w:szCs w:val="24"/>
        </w:rPr>
        <w:t>,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Le</w:t>
      </w:r>
      <w:r w:rsidRPr="004663C9">
        <w:rPr>
          <w:rFonts w:ascii="Tahoma" w:hAnsi="Tahoma" w:cs="Tahoma"/>
          <w:sz w:val="24"/>
          <w:szCs w:val="24"/>
        </w:rPr>
        <w:t>y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9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198</w:t>
      </w:r>
      <w:r w:rsidRPr="004663C9">
        <w:rPr>
          <w:rFonts w:ascii="Tahoma" w:hAnsi="Tahoma" w:cs="Tahoma"/>
          <w:sz w:val="24"/>
          <w:szCs w:val="24"/>
        </w:rPr>
        <w:t>9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Capítul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II</w:t>
      </w:r>
      <w:r w:rsidRPr="004663C9">
        <w:rPr>
          <w:rFonts w:ascii="Tahoma" w:hAnsi="Tahoma" w:cs="Tahoma"/>
          <w:sz w:val="24"/>
          <w:szCs w:val="24"/>
        </w:rPr>
        <w:t>I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“D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l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Adquisició</w:t>
      </w:r>
      <w:r w:rsidRPr="004663C9">
        <w:rPr>
          <w:rFonts w:ascii="Tahoma" w:hAnsi="Tahoma" w:cs="Tahoma"/>
          <w:sz w:val="24"/>
          <w:szCs w:val="24"/>
        </w:rPr>
        <w:t>n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d</w:t>
      </w:r>
      <w:r w:rsidRPr="004663C9">
        <w:rPr>
          <w:rFonts w:ascii="Tahoma" w:hAnsi="Tahoma" w:cs="Tahoma"/>
          <w:sz w:val="24"/>
          <w:szCs w:val="24"/>
        </w:rPr>
        <w:t>e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2"/>
          <w:sz w:val="24"/>
          <w:szCs w:val="24"/>
        </w:rPr>
        <w:t>Biene</w:t>
      </w:r>
      <w:r w:rsidRPr="004663C9">
        <w:rPr>
          <w:rFonts w:ascii="Tahoma" w:hAnsi="Tahoma" w:cs="Tahoma"/>
          <w:sz w:val="24"/>
          <w:szCs w:val="24"/>
        </w:rPr>
        <w:t>s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pacing w:val="1"/>
          <w:sz w:val="24"/>
          <w:szCs w:val="24"/>
        </w:rPr>
        <w:t>por</w:t>
      </w:r>
      <w:r w:rsidRPr="004663C9">
        <w:rPr>
          <w:rFonts w:ascii="Tahoma" w:hAnsi="Tahoma" w:cs="Tahoma"/>
          <w:spacing w:val="2"/>
          <w:w w:val="10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Enajenación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Voluntaria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y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Por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Expropiación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(Código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General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del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Proceso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Ley</w:t>
      </w:r>
      <w:r w:rsidRPr="004663C9">
        <w:rPr>
          <w:rFonts w:ascii="Tahoma" w:hAnsi="Tahoma" w:cs="Tahoma"/>
          <w:spacing w:val="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1564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</w:t>
      </w:r>
      <w:r w:rsidR="00023CD9" w:rsidRPr="004663C9">
        <w:rPr>
          <w:rFonts w:ascii="Tahoma" w:hAnsi="Tahoma" w:cs="Tahoma"/>
          <w:sz w:val="24"/>
          <w:szCs w:val="24"/>
        </w:rPr>
        <w:t>2012)”, Decreto 738 de 2014.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4022D1">
      <w:pPr>
        <w:pStyle w:val="Ttulo1"/>
        <w:numPr>
          <w:ilvl w:val="0"/>
          <w:numId w:val="27"/>
        </w:numPr>
        <w:tabs>
          <w:tab w:val="left" w:pos="386"/>
        </w:tabs>
        <w:kinsoku w:val="0"/>
        <w:overflowPunct w:val="0"/>
        <w:ind w:right="49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w w:val="95"/>
          <w:sz w:val="24"/>
          <w:szCs w:val="24"/>
        </w:rPr>
        <w:t>RECOMENDACIONES</w:t>
      </w:r>
    </w:p>
    <w:p w:rsidR="00C864A1" w:rsidRPr="004663C9" w:rsidRDefault="00C864A1" w:rsidP="00C864A1">
      <w:pPr>
        <w:kinsoku w:val="0"/>
        <w:overflowPunct w:val="0"/>
        <w:spacing w:before="6" w:line="11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  <w:spacing w:val="2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spacing w:line="276" w:lineRule="auto"/>
        <w:ind w:right="113"/>
        <w:jc w:val="both"/>
        <w:rPr>
          <w:rFonts w:ascii="Tahoma" w:hAnsi="Tahoma" w:cs="Tahoma"/>
          <w:spacing w:val="2"/>
          <w:sz w:val="24"/>
          <w:szCs w:val="24"/>
        </w:rPr>
      </w:pPr>
      <w:r w:rsidRPr="004663C9">
        <w:rPr>
          <w:rFonts w:ascii="Tahoma" w:hAnsi="Tahoma" w:cs="Tahoma"/>
          <w:spacing w:val="2"/>
          <w:sz w:val="24"/>
          <w:szCs w:val="24"/>
        </w:rPr>
        <w:t xml:space="preserve">Se recomienda proceder a inscribir la oferta formal en el folio de matrícula inmobiliaria del predio y si hubiere acuerdo con el propietario en el precio y las condiciones anotadas en la oferta, se deberá proceder a suscribir la escritura pública de venta que perfeccione la adquisición, la cual será inscrita en la </w:t>
      </w:r>
      <w:proofErr w:type="spellStart"/>
      <w:r w:rsidRPr="004663C9">
        <w:rPr>
          <w:rFonts w:ascii="Tahoma" w:hAnsi="Tahoma" w:cs="Tahoma"/>
          <w:spacing w:val="2"/>
          <w:sz w:val="24"/>
          <w:szCs w:val="24"/>
        </w:rPr>
        <w:t>oﬁcina</w:t>
      </w:r>
      <w:proofErr w:type="spellEnd"/>
      <w:r w:rsidRPr="004663C9">
        <w:rPr>
          <w:rFonts w:ascii="Tahoma" w:hAnsi="Tahoma" w:cs="Tahoma"/>
          <w:spacing w:val="2"/>
          <w:sz w:val="24"/>
          <w:szCs w:val="24"/>
        </w:rPr>
        <w:t xml:space="preserve"> de registro de instrumentos públicos. </w:t>
      </w:r>
      <w:r w:rsidR="004022D1" w:rsidRPr="004663C9">
        <w:rPr>
          <w:rFonts w:ascii="Tahoma" w:hAnsi="Tahoma" w:cs="Tahoma"/>
          <w:spacing w:val="2"/>
          <w:sz w:val="24"/>
          <w:szCs w:val="24"/>
        </w:rPr>
        <w:t>(Constitución</w:t>
      </w:r>
      <w:r w:rsidRPr="004663C9">
        <w:rPr>
          <w:rFonts w:ascii="Tahoma" w:hAnsi="Tahoma" w:cs="Tahoma"/>
          <w:spacing w:val="2"/>
          <w:sz w:val="24"/>
          <w:szCs w:val="24"/>
        </w:rPr>
        <w:t xml:space="preserve"> de servidumbre según sea el caso)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  <w:spacing w:val="2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spacing w:line="276" w:lineRule="auto"/>
        <w:ind w:right="117"/>
        <w:jc w:val="both"/>
        <w:rPr>
          <w:rFonts w:ascii="Tahoma" w:hAnsi="Tahoma" w:cs="Tahoma"/>
          <w:spacing w:val="2"/>
          <w:sz w:val="24"/>
          <w:szCs w:val="24"/>
        </w:rPr>
      </w:pPr>
      <w:r w:rsidRPr="004663C9">
        <w:rPr>
          <w:rFonts w:ascii="Tahoma" w:hAnsi="Tahoma" w:cs="Tahoma"/>
          <w:spacing w:val="2"/>
          <w:sz w:val="24"/>
          <w:szCs w:val="24"/>
        </w:rPr>
        <w:t>Deberá solicitarse al Registrador de Instrumentos Públicos la individualización del área de compra mediante la asignación de folio de matrícula individual en que conste la propiedad.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spacing w:line="276" w:lineRule="auto"/>
        <w:ind w:right="120"/>
        <w:jc w:val="both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</w:rPr>
        <w:t>En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caso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no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existir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acuerdo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que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permita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la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adquisición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del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área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compra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o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del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predio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si</w:t>
      </w:r>
      <w:r w:rsidRPr="004663C9">
        <w:rPr>
          <w:rFonts w:ascii="Tahoma" w:hAnsi="Tahoma" w:cs="Tahoma"/>
          <w:spacing w:val="10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es</w:t>
      </w:r>
      <w:r w:rsidRPr="004663C9">
        <w:rPr>
          <w:rFonts w:ascii="Tahoma" w:hAnsi="Tahoma" w:cs="Tahoma"/>
          <w:spacing w:val="9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del</w:t>
      </w:r>
      <w:r w:rsidRPr="004663C9">
        <w:rPr>
          <w:rFonts w:ascii="Tahoma" w:hAnsi="Tahoma" w:cs="Tahoma"/>
          <w:w w:val="103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caso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adquirirlo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en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su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totalidad,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procede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la</w:t>
      </w:r>
      <w:r w:rsidRPr="004663C9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expropiación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conforme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a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la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normatividad</w:t>
      </w:r>
      <w:r w:rsidRPr="004663C9">
        <w:rPr>
          <w:rFonts w:ascii="Tahoma" w:hAnsi="Tahoma" w:cs="Tahoma"/>
          <w:spacing w:val="16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aplicable.</w:t>
      </w:r>
    </w:p>
    <w:p w:rsidR="00C864A1" w:rsidRPr="004663C9" w:rsidRDefault="00C864A1" w:rsidP="00C864A1">
      <w:pPr>
        <w:pStyle w:val="Textoindependiente"/>
        <w:kinsoku w:val="0"/>
        <w:overflowPunct w:val="0"/>
        <w:spacing w:line="276" w:lineRule="auto"/>
        <w:ind w:right="120"/>
        <w:jc w:val="both"/>
        <w:rPr>
          <w:rFonts w:ascii="Tahoma" w:hAnsi="Tahoma" w:cs="Tahoma"/>
          <w:i/>
          <w:sz w:val="24"/>
          <w:szCs w:val="24"/>
        </w:rPr>
      </w:pPr>
    </w:p>
    <w:p w:rsidR="00C864A1" w:rsidRPr="004663C9" w:rsidRDefault="00023CD9" w:rsidP="00C864A1">
      <w:pPr>
        <w:pStyle w:val="Textoindependiente"/>
        <w:kinsoku w:val="0"/>
        <w:overflowPunct w:val="0"/>
        <w:spacing w:line="276" w:lineRule="auto"/>
        <w:ind w:right="120"/>
        <w:jc w:val="both"/>
        <w:rPr>
          <w:rFonts w:ascii="Tahoma" w:hAnsi="Tahoma" w:cs="Tahoma"/>
          <w:i/>
          <w:sz w:val="24"/>
          <w:szCs w:val="24"/>
        </w:rPr>
      </w:pPr>
      <w:r w:rsidRPr="004663C9">
        <w:rPr>
          <w:rFonts w:ascii="Tahoma" w:hAnsi="Tahoma" w:cs="Tahoma"/>
          <w:i/>
          <w:sz w:val="24"/>
          <w:szCs w:val="24"/>
        </w:rPr>
        <w:t>//</w:t>
      </w:r>
      <w:r w:rsidR="00C864A1" w:rsidRPr="004663C9">
        <w:rPr>
          <w:rFonts w:ascii="Tahoma" w:hAnsi="Tahoma" w:cs="Tahoma"/>
          <w:i/>
          <w:sz w:val="24"/>
          <w:szCs w:val="24"/>
        </w:rPr>
        <w:t>Demás recomendaciones que apliquen según sea el caso (compraventa  o servidumbre)</w:t>
      </w:r>
    </w:p>
    <w:p w:rsidR="00C864A1" w:rsidRPr="004663C9" w:rsidRDefault="00C864A1" w:rsidP="00C864A1">
      <w:pPr>
        <w:kinsoku w:val="0"/>
        <w:overflowPunct w:val="0"/>
        <w:spacing w:before="20" w:line="260" w:lineRule="exact"/>
        <w:rPr>
          <w:rFonts w:ascii="Tahoma" w:hAnsi="Tahoma" w:cs="Tahoma"/>
        </w:rPr>
      </w:pPr>
    </w:p>
    <w:p w:rsidR="00C864A1" w:rsidRPr="004663C9" w:rsidRDefault="00C864A1" w:rsidP="004022D1">
      <w:pPr>
        <w:pStyle w:val="Ttulo1"/>
        <w:numPr>
          <w:ilvl w:val="0"/>
          <w:numId w:val="27"/>
        </w:numPr>
        <w:tabs>
          <w:tab w:val="left" w:pos="386"/>
        </w:tabs>
        <w:kinsoku w:val="0"/>
        <w:overflowPunct w:val="0"/>
        <w:ind w:right="49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</w:rPr>
        <w:t>DOCUMENTOS</w:t>
      </w:r>
      <w:r w:rsidRPr="004663C9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4663C9">
        <w:rPr>
          <w:rFonts w:ascii="Tahoma" w:hAnsi="Tahoma" w:cs="Tahoma"/>
          <w:sz w:val="24"/>
          <w:szCs w:val="24"/>
        </w:rPr>
        <w:t>ESTUDIADOS</w:t>
      </w: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023CD9" w:rsidP="00023CD9">
      <w:pPr>
        <w:kinsoku w:val="0"/>
        <w:overflowPunct w:val="0"/>
        <w:spacing w:before="16" w:line="220" w:lineRule="exact"/>
        <w:jc w:val="both"/>
        <w:rPr>
          <w:rFonts w:ascii="Tahoma" w:hAnsi="Tahoma" w:cs="Tahoma"/>
        </w:rPr>
      </w:pPr>
      <w:r w:rsidRPr="004663C9">
        <w:rPr>
          <w:rFonts w:ascii="Tahoma" w:hAnsi="Tahoma" w:cs="Tahoma"/>
        </w:rPr>
        <w:t>//Escribir todos los documentos que hicieron parte del presente estudio de títulos y anexarlos.</w:t>
      </w: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C864A1" w:rsidRPr="004663C9" w:rsidRDefault="00C864A1" w:rsidP="00C864A1">
      <w:pPr>
        <w:kinsoku w:val="0"/>
        <w:overflowPunct w:val="0"/>
        <w:spacing w:before="7" w:line="280" w:lineRule="exact"/>
        <w:rPr>
          <w:rFonts w:ascii="Tahoma" w:hAnsi="Tahoma" w:cs="Tahoma"/>
        </w:rPr>
      </w:pPr>
    </w:p>
    <w:p w:rsidR="00C864A1" w:rsidRPr="004663C9" w:rsidRDefault="00C864A1" w:rsidP="00C864A1">
      <w:pPr>
        <w:pStyle w:val="Textoindependiente"/>
        <w:kinsoku w:val="0"/>
        <w:overflowPunct w:val="0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sz w:val="24"/>
          <w:szCs w:val="24"/>
          <w:highlight w:val="yellow"/>
        </w:rPr>
        <w:t>Fecha</w:t>
      </w:r>
      <w:r w:rsidRPr="004663C9">
        <w:rPr>
          <w:rFonts w:ascii="Tahoma" w:hAnsi="Tahoma" w:cs="Tahoma"/>
          <w:spacing w:val="1"/>
          <w:sz w:val="24"/>
          <w:szCs w:val="24"/>
          <w:highlight w:val="yellow"/>
        </w:rPr>
        <w:t xml:space="preserve"> </w:t>
      </w:r>
      <w:r w:rsidRPr="004663C9">
        <w:rPr>
          <w:rFonts w:ascii="Tahoma" w:hAnsi="Tahoma" w:cs="Tahoma"/>
          <w:sz w:val="24"/>
          <w:szCs w:val="24"/>
          <w:highlight w:val="yellow"/>
        </w:rPr>
        <w:t>de</w:t>
      </w:r>
      <w:r w:rsidRPr="004663C9">
        <w:rPr>
          <w:rFonts w:ascii="Tahoma" w:hAnsi="Tahoma" w:cs="Tahoma"/>
          <w:spacing w:val="1"/>
          <w:sz w:val="24"/>
          <w:szCs w:val="24"/>
          <w:highlight w:val="yellow"/>
        </w:rPr>
        <w:t xml:space="preserve"> </w:t>
      </w:r>
      <w:r w:rsidRPr="004663C9">
        <w:rPr>
          <w:rFonts w:ascii="Tahoma" w:hAnsi="Tahoma" w:cs="Tahoma"/>
          <w:sz w:val="24"/>
          <w:szCs w:val="24"/>
          <w:highlight w:val="yellow"/>
        </w:rPr>
        <w:t>Elaboración:</w:t>
      </w:r>
      <w:r w:rsidRPr="004663C9">
        <w:rPr>
          <w:rFonts w:ascii="Tahoma" w:hAnsi="Tahoma" w:cs="Tahoma"/>
          <w:spacing w:val="1"/>
          <w:sz w:val="24"/>
          <w:szCs w:val="24"/>
        </w:rPr>
        <w:t xml:space="preserve"> </w:t>
      </w:r>
    </w:p>
    <w:p w:rsidR="00C864A1" w:rsidRPr="004663C9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13456C" w:rsidRPr="004663C9" w:rsidRDefault="0013456C" w:rsidP="00C864A1">
      <w:pPr>
        <w:pStyle w:val="Textoindependiente"/>
        <w:kinsoku w:val="0"/>
        <w:overflowPunct w:val="0"/>
        <w:spacing w:before="70" w:line="276" w:lineRule="auto"/>
        <w:ind w:right="6029"/>
        <w:rPr>
          <w:rFonts w:ascii="Tahoma" w:hAnsi="Tahoma" w:cs="Tahoma"/>
          <w:b/>
          <w:w w:val="90"/>
          <w:sz w:val="24"/>
          <w:szCs w:val="24"/>
        </w:rPr>
      </w:pPr>
      <w:r w:rsidRPr="004663C9">
        <w:rPr>
          <w:rFonts w:ascii="Tahoma" w:hAnsi="Tahoma" w:cs="Tahoma"/>
          <w:b/>
          <w:w w:val="90"/>
          <w:sz w:val="24"/>
          <w:szCs w:val="24"/>
        </w:rPr>
        <w:t>ENTIDAD:</w:t>
      </w:r>
    </w:p>
    <w:p w:rsidR="00D440BC" w:rsidRPr="004663C9" w:rsidRDefault="00D440BC" w:rsidP="00C864A1">
      <w:pPr>
        <w:pStyle w:val="Textoindependiente"/>
        <w:kinsoku w:val="0"/>
        <w:overflowPunct w:val="0"/>
        <w:spacing w:before="70" w:line="276" w:lineRule="auto"/>
        <w:ind w:right="6029"/>
        <w:rPr>
          <w:rFonts w:ascii="Tahoma" w:hAnsi="Tahoma" w:cs="Tahoma"/>
          <w:b/>
          <w:w w:val="90"/>
          <w:sz w:val="24"/>
          <w:szCs w:val="24"/>
        </w:rPr>
      </w:pPr>
    </w:p>
    <w:p w:rsidR="00D440BC" w:rsidRPr="004663C9" w:rsidRDefault="00D440BC" w:rsidP="00C864A1">
      <w:pPr>
        <w:pStyle w:val="Textoindependiente"/>
        <w:kinsoku w:val="0"/>
        <w:overflowPunct w:val="0"/>
        <w:spacing w:before="70" w:line="276" w:lineRule="auto"/>
        <w:ind w:right="6029"/>
        <w:rPr>
          <w:rFonts w:ascii="Tahoma" w:hAnsi="Tahoma" w:cs="Tahoma"/>
          <w:b/>
          <w:w w:val="90"/>
          <w:sz w:val="24"/>
          <w:szCs w:val="24"/>
        </w:rPr>
      </w:pPr>
    </w:p>
    <w:p w:rsidR="00C864A1" w:rsidRPr="004663C9" w:rsidRDefault="004022D1" w:rsidP="00C864A1">
      <w:pPr>
        <w:pStyle w:val="Textoindependiente"/>
        <w:kinsoku w:val="0"/>
        <w:overflowPunct w:val="0"/>
        <w:spacing w:before="70" w:line="276" w:lineRule="auto"/>
        <w:ind w:right="6029"/>
        <w:rPr>
          <w:rFonts w:ascii="Tahoma" w:hAnsi="Tahoma" w:cs="Tahoma"/>
          <w:b/>
          <w:w w:val="90"/>
          <w:sz w:val="24"/>
          <w:szCs w:val="24"/>
        </w:rPr>
      </w:pPr>
      <w:r w:rsidRPr="004663C9">
        <w:rPr>
          <w:rFonts w:ascii="Tahoma" w:hAnsi="Tahoma" w:cs="Tahoma"/>
          <w:b/>
          <w:w w:val="90"/>
          <w:sz w:val="24"/>
          <w:szCs w:val="24"/>
        </w:rPr>
        <w:t xml:space="preserve">NOMBRE </w:t>
      </w:r>
      <w:r w:rsidR="00C864A1" w:rsidRPr="004663C9">
        <w:rPr>
          <w:rFonts w:ascii="Tahoma" w:hAnsi="Tahoma" w:cs="Tahoma"/>
          <w:b/>
          <w:w w:val="90"/>
          <w:sz w:val="24"/>
          <w:szCs w:val="24"/>
        </w:rPr>
        <w:t>ABOG</w:t>
      </w:r>
      <w:r w:rsidRPr="004663C9">
        <w:rPr>
          <w:rFonts w:ascii="Tahoma" w:hAnsi="Tahoma" w:cs="Tahoma"/>
          <w:b/>
          <w:w w:val="90"/>
          <w:sz w:val="24"/>
          <w:szCs w:val="24"/>
        </w:rPr>
        <w:t>A</w:t>
      </w:r>
      <w:r w:rsidR="00C864A1" w:rsidRPr="004663C9">
        <w:rPr>
          <w:rFonts w:ascii="Tahoma" w:hAnsi="Tahoma" w:cs="Tahoma"/>
          <w:b/>
          <w:w w:val="90"/>
          <w:sz w:val="24"/>
          <w:szCs w:val="24"/>
        </w:rPr>
        <w:t>DO</w:t>
      </w:r>
    </w:p>
    <w:p w:rsidR="00C864A1" w:rsidRPr="004663C9" w:rsidRDefault="00C864A1" w:rsidP="00C864A1">
      <w:pPr>
        <w:pStyle w:val="Textoindependiente"/>
        <w:kinsoku w:val="0"/>
        <w:overflowPunct w:val="0"/>
        <w:spacing w:before="70" w:line="276" w:lineRule="auto"/>
        <w:ind w:right="6029"/>
        <w:rPr>
          <w:rFonts w:ascii="Tahoma" w:hAnsi="Tahoma" w:cs="Tahoma"/>
          <w:b/>
          <w:sz w:val="24"/>
          <w:szCs w:val="24"/>
        </w:rPr>
      </w:pPr>
      <w:r w:rsidRPr="004663C9">
        <w:rPr>
          <w:rFonts w:ascii="Tahoma" w:hAnsi="Tahoma" w:cs="Tahoma"/>
          <w:b/>
          <w:w w:val="90"/>
          <w:sz w:val="24"/>
          <w:szCs w:val="24"/>
        </w:rPr>
        <w:t xml:space="preserve">C.C  </w:t>
      </w:r>
      <w:r w:rsidRPr="004663C9">
        <w:rPr>
          <w:rFonts w:ascii="Tahoma" w:hAnsi="Tahoma" w:cs="Tahoma"/>
          <w:b/>
          <w:spacing w:val="38"/>
          <w:w w:val="90"/>
          <w:sz w:val="24"/>
          <w:szCs w:val="24"/>
        </w:rPr>
        <w:t xml:space="preserve"> </w:t>
      </w:r>
    </w:p>
    <w:p w:rsidR="004E3B2E" w:rsidRPr="004663C9" w:rsidRDefault="00C864A1" w:rsidP="009C00F5">
      <w:pPr>
        <w:pStyle w:val="Textoindependiente"/>
        <w:kinsoku w:val="0"/>
        <w:overflowPunct w:val="0"/>
        <w:spacing w:before="1"/>
        <w:rPr>
          <w:rFonts w:ascii="Tahoma" w:hAnsi="Tahoma" w:cs="Tahoma"/>
          <w:sz w:val="24"/>
          <w:szCs w:val="24"/>
        </w:rPr>
      </w:pPr>
      <w:r w:rsidRPr="004663C9">
        <w:rPr>
          <w:rFonts w:ascii="Tahoma" w:hAnsi="Tahoma" w:cs="Tahoma"/>
          <w:b/>
          <w:w w:val="95"/>
          <w:sz w:val="24"/>
          <w:szCs w:val="24"/>
        </w:rPr>
        <w:t>T.P</w:t>
      </w:r>
      <w:r w:rsidRPr="004663C9">
        <w:rPr>
          <w:rFonts w:ascii="Tahoma" w:hAnsi="Tahoma" w:cs="Tahoma"/>
          <w:b/>
          <w:spacing w:val="1"/>
          <w:w w:val="95"/>
          <w:sz w:val="24"/>
          <w:szCs w:val="24"/>
        </w:rPr>
        <w:t xml:space="preserve">  </w:t>
      </w:r>
      <w:r w:rsidRPr="004663C9">
        <w:rPr>
          <w:rFonts w:ascii="Tahoma" w:hAnsi="Tahoma" w:cs="Tahoma"/>
          <w:b/>
          <w:w w:val="95"/>
          <w:sz w:val="24"/>
          <w:szCs w:val="24"/>
        </w:rPr>
        <w:t>del</w:t>
      </w:r>
      <w:r w:rsidRPr="004663C9">
        <w:rPr>
          <w:rFonts w:ascii="Tahoma" w:hAnsi="Tahoma" w:cs="Tahoma"/>
          <w:b/>
          <w:spacing w:val="1"/>
          <w:w w:val="95"/>
          <w:sz w:val="24"/>
          <w:szCs w:val="24"/>
        </w:rPr>
        <w:t xml:space="preserve"> </w:t>
      </w:r>
      <w:r w:rsidRPr="004663C9">
        <w:rPr>
          <w:rFonts w:ascii="Tahoma" w:hAnsi="Tahoma" w:cs="Tahoma"/>
          <w:b/>
          <w:w w:val="95"/>
          <w:sz w:val="24"/>
          <w:szCs w:val="24"/>
        </w:rPr>
        <w:t>C.S.J.</w:t>
      </w:r>
    </w:p>
    <w:sectPr w:rsidR="004E3B2E" w:rsidRPr="004663C9" w:rsidSect="002C2C49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77" w:rsidRDefault="00502077" w:rsidP="00F56227">
      <w:r>
        <w:separator/>
      </w:r>
    </w:p>
  </w:endnote>
  <w:endnote w:type="continuationSeparator" w:id="0">
    <w:p w:rsidR="00502077" w:rsidRDefault="00502077" w:rsidP="00F5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4B" w:rsidRDefault="00A85C4B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</w:p>
  <w:p w:rsidR="00A85C4B" w:rsidRDefault="00A85C4B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</w:p>
  <w:p w:rsidR="00AD1E70" w:rsidRPr="00B85DD7" w:rsidRDefault="00AD1E70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t xml:space="preserve">Page 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begin"/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instrText xml:space="preserve"> PAGE </w:instrTex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separate"/>
    </w:r>
    <w:r w:rsidR="00BC3DBA">
      <w:rPr>
        <w:rFonts w:ascii="Verdana" w:eastAsia="Calibri" w:hAnsi="Verdana"/>
        <w:noProof/>
        <w:color w:val="385623"/>
        <w:sz w:val="16"/>
        <w:szCs w:val="15"/>
        <w:lang w:eastAsia="es-CO"/>
      </w:rPr>
      <w:t>1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end"/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t xml:space="preserve"> of 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begin"/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instrText xml:space="preserve"> NUMPAGES  </w:instrTex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separate"/>
    </w:r>
    <w:r w:rsidR="00BC3DBA">
      <w:rPr>
        <w:rFonts w:ascii="Verdana" w:eastAsia="Calibri" w:hAnsi="Verdana"/>
        <w:noProof/>
        <w:color w:val="385623"/>
        <w:sz w:val="16"/>
        <w:szCs w:val="15"/>
        <w:lang w:eastAsia="es-CO"/>
      </w:rPr>
      <w:t>6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end"/>
    </w:r>
  </w:p>
  <w:p w:rsidR="00A85C4B" w:rsidRDefault="00A85C4B">
    <w:pPr>
      <w:pStyle w:val="Piedepgina"/>
    </w:pPr>
    <w:r>
      <w:t xml:space="preserve">                                                                                          </w:t>
    </w:r>
    <w:r w:rsidR="0060354F">
      <w:rPr>
        <w:noProof/>
        <w:lang w:val="es-CO" w:eastAsia="es-CO"/>
      </w:rPr>
      <w:drawing>
        <wp:inline distT="0" distB="0" distL="0" distR="0">
          <wp:extent cx="2343150" cy="895350"/>
          <wp:effectExtent l="0" t="0" r="0" b="0"/>
          <wp:docPr id="2" name="Imagen 2" descr="Pie de Página HM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ágina HM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  <w:p w:rsidR="00AD1E70" w:rsidRDefault="00A85C4B">
    <w:pPr>
      <w:pStyle w:val="Piedepgina"/>
    </w:pPr>
    <w:r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77" w:rsidRDefault="00502077" w:rsidP="00F56227">
      <w:r>
        <w:separator/>
      </w:r>
    </w:p>
  </w:footnote>
  <w:footnote w:type="continuationSeparator" w:id="0">
    <w:p w:rsidR="00502077" w:rsidRDefault="00502077" w:rsidP="00F5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670"/>
      <w:gridCol w:w="2977"/>
    </w:tblGrid>
    <w:tr w:rsidR="00555102" w:rsidRPr="002D3AD2" w:rsidTr="00555102">
      <w:trPr>
        <w:trHeight w:val="416"/>
      </w:trPr>
      <w:tc>
        <w:tcPr>
          <w:tcW w:w="1985" w:type="dxa"/>
          <w:vMerge w:val="restart"/>
          <w:shd w:val="clear" w:color="auto" w:fill="auto"/>
          <w:vAlign w:val="center"/>
        </w:tcPr>
        <w:p w:rsidR="00555102" w:rsidRPr="002D3AD2" w:rsidRDefault="00555102" w:rsidP="003B2097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7B8985F5" wp14:editId="65E514F1">
                <wp:simplePos x="0" y="0"/>
                <wp:positionH relativeFrom="column">
                  <wp:posOffset>69850</wp:posOffset>
                </wp:positionH>
                <wp:positionV relativeFrom="paragraph">
                  <wp:posOffset>-13970</wp:posOffset>
                </wp:positionV>
                <wp:extent cx="1048385" cy="9334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38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  <w:vAlign w:val="center"/>
        </w:tcPr>
        <w:p w:rsidR="00555102" w:rsidRPr="004663C9" w:rsidRDefault="00555102" w:rsidP="003B2097">
          <w:pPr>
            <w:ind w:left="-70" w:right="-70"/>
            <w:jc w:val="center"/>
            <w:rPr>
              <w:rFonts w:ascii="Tahoma" w:hAnsi="Tahoma" w:cs="Tahoma"/>
            </w:rPr>
          </w:pPr>
          <w:r w:rsidRPr="004663C9">
            <w:rPr>
              <w:rFonts w:ascii="Tahoma" w:hAnsi="Tahoma" w:cs="Tahoma"/>
              <w:b/>
            </w:rPr>
            <w:t>ESTUDIO DE TÍTULOS</w:t>
          </w:r>
        </w:p>
      </w:tc>
      <w:tc>
        <w:tcPr>
          <w:tcW w:w="2977" w:type="dxa"/>
          <w:shd w:val="clear" w:color="auto" w:fill="auto"/>
          <w:vAlign w:val="center"/>
        </w:tcPr>
        <w:p w:rsidR="00555102" w:rsidRPr="004663C9" w:rsidRDefault="00555102" w:rsidP="00555102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</w:rPr>
          </w:pPr>
          <w:r w:rsidRPr="004663C9">
            <w:rPr>
              <w:rFonts w:ascii="Tahoma" w:hAnsi="Tahoma" w:cs="Tahoma"/>
              <w:color w:val="000000"/>
            </w:rPr>
            <w:t xml:space="preserve">Código: GP-F341     </w:t>
          </w:r>
        </w:p>
      </w:tc>
    </w:tr>
    <w:tr w:rsidR="00555102" w:rsidRPr="002D3AD2" w:rsidTr="00555102">
      <w:trPr>
        <w:trHeight w:val="416"/>
      </w:trPr>
      <w:tc>
        <w:tcPr>
          <w:tcW w:w="1985" w:type="dxa"/>
          <w:vMerge/>
          <w:shd w:val="clear" w:color="auto" w:fill="auto"/>
          <w:vAlign w:val="center"/>
        </w:tcPr>
        <w:p w:rsidR="00555102" w:rsidRDefault="00555102" w:rsidP="003B2097">
          <w:pPr>
            <w:jc w:val="center"/>
            <w:rPr>
              <w:rFonts w:ascii="Tahoma" w:hAnsi="Tahoma" w:cs="Tahoma"/>
              <w:b/>
              <w:noProof/>
              <w:sz w:val="22"/>
              <w:szCs w:val="22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555102" w:rsidRPr="004663C9" w:rsidRDefault="00555102" w:rsidP="003B2097">
          <w:pPr>
            <w:ind w:left="-70" w:right="-70"/>
            <w:jc w:val="center"/>
            <w:rPr>
              <w:rFonts w:ascii="Tahoma" w:hAnsi="Tahoma" w:cs="Tahoma"/>
              <w:b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555102" w:rsidRPr="004663C9" w:rsidRDefault="00555102" w:rsidP="00555102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</w:rPr>
          </w:pPr>
          <w:r w:rsidRPr="004663C9">
            <w:rPr>
              <w:rFonts w:ascii="Tahoma" w:hAnsi="Tahoma" w:cs="Tahoma"/>
              <w:color w:val="000000"/>
            </w:rPr>
            <w:t>Versión: 1</w:t>
          </w:r>
        </w:p>
      </w:tc>
    </w:tr>
    <w:tr w:rsidR="00555102" w:rsidRPr="002D3AD2" w:rsidTr="00555102">
      <w:trPr>
        <w:trHeight w:val="407"/>
      </w:trPr>
      <w:tc>
        <w:tcPr>
          <w:tcW w:w="1985" w:type="dxa"/>
          <w:vMerge/>
          <w:shd w:val="clear" w:color="auto" w:fill="auto"/>
          <w:vAlign w:val="center"/>
        </w:tcPr>
        <w:p w:rsidR="00555102" w:rsidRDefault="00555102" w:rsidP="003B2097">
          <w:pPr>
            <w:jc w:val="center"/>
            <w:rPr>
              <w:rFonts w:ascii="Tahoma" w:hAnsi="Tahoma" w:cs="Tahoma"/>
              <w:b/>
              <w:noProof/>
              <w:sz w:val="22"/>
              <w:szCs w:val="22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555102" w:rsidRPr="004663C9" w:rsidRDefault="00555102" w:rsidP="003B2097">
          <w:pPr>
            <w:ind w:left="-70" w:right="-70"/>
            <w:jc w:val="center"/>
            <w:rPr>
              <w:rFonts w:ascii="Tahoma" w:hAnsi="Tahoma" w:cs="Tahoma"/>
              <w:b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555102" w:rsidRPr="004663C9" w:rsidRDefault="00555102" w:rsidP="00D664CD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r w:rsidRPr="004663C9">
            <w:rPr>
              <w:rFonts w:ascii="Tahoma" w:hAnsi="Tahoma" w:cs="Tahoma"/>
              <w:color w:val="000000"/>
            </w:rPr>
            <w:t xml:space="preserve">Fecha: </w:t>
          </w:r>
          <w:r w:rsidR="00BC3DBA">
            <w:rPr>
              <w:rFonts w:ascii="Tahoma" w:hAnsi="Tahoma" w:cs="Tahoma"/>
              <w:color w:val="000000"/>
            </w:rPr>
            <w:t>24</w:t>
          </w:r>
          <w:r w:rsidRPr="004663C9">
            <w:rPr>
              <w:rFonts w:ascii="Tahoma" w:hAnsi="Tahoma" w:cs="Tahoma"/>
              <w:color w:val="000000"/>
            </w:rPr>
            <w:t>/04/2018</w:t>
          </w:r>
        </w:p>
      </w:tc>
    </w:tr>
    <w:tr w:rsidR="00555102" w:rsidRPr="002D3AD2" w:rsidTr="00555102">
      <w:trPr>
        <w:trHeight w:val="413"/>
      </w:trPr>
      <w:tc>
        <w:tcPr>
          <w:tcW w:w="1985" w:type="dxa"/>
          <w:vMerge/>
          <w:shd w:val="clear" w:color="auto" w:fill="auto"/>
          <w:vAlign w:val="center"/>
        </w:tcPr>
        <w:p w:rsidR="00555102" w:rsidRDefault="00555102" w:rsidP="003B2097">
          <w:pPr>
            <w:jc w:val="center"/>
            <w:rPr>
              <w:rFonts w:ascii="Tahoma" w:hAnsi="Tahoma" w:cs="Tahoma"/>
              <w:b/>
              <w:noProof/>
              <w:sz w:val="22"/>
              <w:szCs w:val="22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555102" w:rsidRPr="004663C9" w:rsidRDefault="00555102" w:rsidP="003B2097">
          <w:pPr>
            <w:ind w:left="-70" w:right="-70"/>
            <w:jc w:val="center"/>
            <w:rPr>
              <w:rFonts w:ascii="Tahoma" w:hAnsi="Tahoma" w:cs="Tahoma"/>
              <w:b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555102" w:rsidRPr="004663C9" w:rsidRDefault="00555102" w:rsidP="00555102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r w:rsidRPr="004663C9">
            <w:rPr>
              <w:rFonts w:ascii="Tahoma" w:hAnsi="Tahoma" w:cs="Tahoma"/>
              <w:color w:val="000000"/>
            </w:rPr>
            <w:t xml:space="preserve">Pág.: </w:t>
          </w:r>
          <w:r w:rsidRPr="004663C9">
            <w:rPr>
              <w:rFonts w:ascii="Tahoma" w:hAnsi="Tahoma" w:cs="Tahoma"/>
              <w:color w:val="000000"/>
            </w:rPr>
            <w:fldChar w:fldCharType="begin"/>
          </w:r>
          <w:r w:rsidRPr="004663C9">
            <w:rPr>
              <w:rFonts w:ascii="Tahoma" w:hAnsi="Tahoma" w:cs="Tahoma"/>
              <w:color w:val="000000"/>
            </w:rPr>
            <w:instrText>PAGE   \* MERGEFORMAT</w:instrText>
          </w:r>
          <w:r w:rsidRPr="004663C9">
            <w:rPr>
              <w:rFonts w:ascii="Tahoma" w:hAnsi="Tahoma" w:cs="Tahoma"/>
              <w:color w:val="000000"/>
            </w:rPr>
            <w:fldChar w:fldCharType="separate"/>
          </w:r>
          <w:r w:rsidR="00BC3DBA" w:rsidRPr="00BC3DBA">
            <w:rPr>
              <w:rFonts w:ascii="Tahoma" w:hAnsi="Tahoma" w:cs="Tahoma"/>
              <w:noProof/>
              <w:color w:val="000000"/>
              <w:lang w:val="es-ES"/>
            </w:rPr>
            <w:t>1</w:t>
          </w:r>
          <w:r w:rsidRPr="004663C9">
            <w:rPr>
              <w:rFonts w:ascii="Tahoma" w:hAnsi="Tahoma" w:cs="Tahoma"/>
              <w:color w:val="000000"/>
            </w:rPr>
            <w:fldChar w:fldCharType="end"/>
          </w:r>
          <w:r w:rsidRPr="004663C9">
            <w:rPr>
              <w:rFonts w:ascii="Tahoma" w:hAnsi="Tahoma" w:cs="Tahoma"/>
              <w:color w:val="000000"/>
            </w:rPr>
            <w:t>/5</w:t>
          </w:r>
        </w:p>
      </w:tc>
    </w:tr>
  </w:tbl>
  <w:p w:rsidR="00AD1E70" w:rsidRPr="002114DC" w:rsidRDefault="00AD1E70" w:rsidP="002C2C49">
    <w:pPr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w w:val="116"/>
        <w:sz w:val="21"/>
        <w:szCs w:val="21"/>
      </w:rPr>
    </w:lvl>
    <w:lvl w:ilvl="1">
      <w:start w:val="1"/>
      <w:numFmt w:val="decimal"/>
      <w:lvlText w:val="%1.%2."/>
      <w:lvlJc w:val="left"/>
      <w:pPr>
        <w:ind w:hanging="473"/>
      </w:pPr>
      <w:rPr>
        <w:rFonts w:ascii="Arial" w:hAnsi="Arial" w:cs="Arial"/>
        <w:b/>
        <w:bCs/>
        <w:w w:val="11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40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Arial" w:hAnsi="Arial" w:cs="Arial"/>
        <w:b/>
        <w:bCs/>
        <w:w w:val="114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hanging="187"/>
      </w:pPr>
      <w:rPr>
        <w:rFonts w:ascii="Arial" w:hAnsi="Arial"/>
        <w:b/>
        <w:w w:val="16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1CA420E"/>
    <w:multiLevelType w:val="hybridMultilevel"/>
    <w:tmpl w:val="A588CA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122A"/>
    <w:multiLevelType w:val="hybridMultilevel"/>
    <w:tmpl w:val="9AFE6E56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73162"/>
    <w:multiLevelType w:val="hybridMultilevel"/>
    <w:tmpl w:val="4D82F1F2"/>
    <w:lvl w:ilvl="0" w:tplc="9164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E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B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AC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1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3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04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9E2E87"/>
    <w:multiLevelType w:val="hybridMultilevel"/>
    <w:tmpl w:val="684A5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925"/>
    <w:multiLevelType w:val="hybridMultilevel"/>
    <w:tmpl w:val="4732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83345"/>
    <w:multiLevelType w:val="hybridMultilevel"/>
    <w:tmpl w:val="45F42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E5A"/>
    <w:multiLevelType w:val="hybridMultilevel"/>
    <w:tmpl w:val="78781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84D80"/>
    <w:multiLevelType w:val="hybridMultilevel"/>
    <w:tmpl w:val="1250EBEE"/>
    <w:lvl w:ilvl="0" w:tplc="AA841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381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31FA"/>
    <w:multiLevelType w:val="hybridMultilevel"/>
    <w:tmpl w:val="E332ADB8"/>
    <w:lvl w:ilvl="0" w:tplc="56AA2ADE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0B0328"/>
    <w:multiLevelType w:val="hybridMultilevel"/>
    <w:tmpl w:val="A9883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7AD9"/>
    <w:multiLevelType w:val="hybridMultilevel"/>
    <w:tmpl w:val="751E5E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75222"/>
    <w:multiLevelType w:val="hybridMultilevel"/>
    <w:tmpl w:val="4E7C3C04"/>
    <w:lvl w:ilvl="0" w:tplc="5AD636A8">
      <w:start w:val="2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63ECF"/>
    <w:multiLevelType w:val="hybridMultilevel"/>
    <w:tmpl w:val="65D0764C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75B"/>
    <w:multiLevelType w:val="hybridMultilevel"/>
    <w:tmpl w:val="F1D87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B64EE"/>
    <w:multiLevelType w:val="hybridMultilevel"/>
    <w:tmpl w:val="A72250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F5AD7"/>
    <w:multiLevelType w:val="hybridMultilevel"/>
    <w:tmpl w:val="9282E7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2B1E"/>
    <w:multiLevelType w:val="hybridMultilevel"/>
    <w:tmpl w:val="FDA2C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E1629"/>
    <w:multiLevelType w:val="hybridMultilevel"/>
    <w:tmpl w:val="E70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609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55D8F"/>
    <w:multiLevelType w:val="hybridMultilevel"/>
    <w:tmpl w:val="ECECE1B2"/>
    <w:lvl w:ilvl="0" w:tplc="2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13080"/>
    <w:multiLevelType w:val="hybridMultilevel"/>
    <w:tmpl w:val="024EC5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171DF"/>
    <w:multiLevelType w:val="hybridMultilevel"/>
    <w:tmpl w:val="A72250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06E4B"/>
    <w:multiLevelType w:val="hybridMultilevel"/>
    <w:tmpl w:val="1244FE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81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46198"/>
    <w:multiLevelType w:val="hybridMultilevel"/>
    <w:tmpl w:val="BA7224A2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94DB1"/>
    <w:multiLevelType w:val="hybridMultilevel"/>
    <w:tmpl w:val="6D3E7B08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16"/>
  </w:num>
  <w:num w:numId="8">
    <w:abstractNumId w:val="22"/>
  </w:num>
  <w:num w:numId="9">
    <w:abstractNumId w:val="24"/>
  </w:num>
  <w:num w:numId="10">
    <w:abstractNumId w:val="26"/>
  </w:num>
  <w:num w:numId="11">
    <w:abstractNumId w:val="5"/>
  </w:num>
  <w:num w:numId="12">
    <w:abstractNumId w:val="15"/>
  </w:num>
  <w:num w:numId="13">
    <w:abstractNumId w:val="25"/>
  </w:num>
  <w:num w:numId="14">
    <w:abstractNumId w:val="13"/>
  </w:num>
  <w:num w:numId="15">
    <w:abstractNumId w:val="3"/>
  </w:num>
  <w:num w:numId="16">
    <w:abstractNumId w:val="14"/>
  </w:num>
  <w:num w:numId="17">
    <w:abstractNumId w:val="9"/>
  </w:num>
  <w:num w:numId="18">
    <w:abstractNumId w:val="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1"/>
  </w:num>
  <w:num w:numId="23">
    <w:abstractNumId w:val="19"/>
  </w:num>
  <w:num w:numId="24">
    <w:abstractNumId w:val="8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27"/>
    <w:rsid w:val="00002CA7"/>
    <w:rsid w:val="00003769"/>
    <w:rsid w:val="00004E54"/>
    <w:rsid w:val="00005A4E"/>
    <w:rsid w:val="0001026E"/>
    <w:rsid w:val="000224D7"/>
    <w:rsid w:val="00023CD9"/>
    <w:rsid w:val="00035BAD"/>
    <w:rsid w:val="000466B9"/>
    <w:rsid w:val="0005148F"/>
    <w:rsid w:val="00051829"/>
    <w:rsid w:val="0005202B"/>
    <w:rsid w:val="000561C3"/>
    <w:rsid w:val="00056C3F"/>
    <w:rsid w:val="00057890"/>
    <w:rsid w:val="0007322E"/>
    <w:rsid w:val="000742A2"/>
    <w:rsid w:val="00074748"/>
    <w:rsid w:val="0008284B"/>
    <w:rsid w:val="00087F50"/>
    <w:rsid w:val="00090B75"/>
    <w:rsid w:val="000916A7"/>
    <w:rsid w:val="00091D45"/>
    <w:rsid w:val="000926E4"/>
    <w:rsid w:val="00095670"/>
    <w:rsid w:val="00096B9E"/>
    <w:rsid w:val="00097394"/>
    <w:rsid w:val="0009780C"/>
    <w:rsid w:val="000A06A9"/>
    <w:rsid w:val="000A0C30"/>
    <w:rsid w:val="000A1D75"/>
    <w:rsid w:val="000A2F07"/>
    <w:rsid w:val="000A3A8A"/>
    <w:rsid w:val="000A62C3"/>
    <w:rsid w:val="000A7542"/>
    <w:rsid w:val="000B4B7B"/>
    <w:rsid w:val="000B6975"/>
    <w:rsid w:val="000D1F74"/>
    <w:rsid w:val="000D4565"/>
    <w:rsid w:val="000D61FD"/>
    <w:rsid w:val="000E0C49"/>
    <w:rsid w:val="000E686F"/>
    <w:rsid w:val="000F4034"/>
    <w:rsid w:val="000F7F5D"/>
    <w:rsid w:val="00107B33"/>
    <w:rsid w:val="0012018F"/>
    <w:rsid w:val="00123BED"/>
    <w:rsid w:val="00123E01"/>
    <w:rsid w:val="0012468D"/>
    <w:rsid w:val="0013456C"/>
    <w:rsid w:val="00136621"/>
    <w:rsid w:val="00137FBA"/>
    <w:rsid w:val="001400AD"/>
    <w:rsid w:val="00143E6A"/>
    <w:rsid w:val="00146A16"/>
    <w:rsid w:val="001479B9"/>
    <w:rsid w:val="00147AED"/>
    <w:rsid w:val="001511D9"/>
    <w:rsid w:val="00153842"/>
    <w:rsid w:val="00153C3A"/>
    <w:rsid w:val="00157778"/>
    <w:rsid w:val="001764B6"/>
    <w:rsid w:val="00181ABD"/>
    <w:rsid w:val="00183184"/>
    <w:rsid w:val="00184B92"/>
    <w:rsid w:val="0019076B"/>
    <w:rsid w:val="00190A9B"/>
    <w:rsid w:val="00192914"/>
    <w:rsid w:val="00193C77"/>
    <w:rsid w:val="00197087"/>
    <w:rsid w:val="001A086A"/>
    <w:rsid w:val="001B03F3"/>
    <w:rsid w:val="001B0E03"/>
    <w:rsid w:val="001B17F3"/>
    <w:rsid w:val="001B3648"/>
    <w:rsid w:val="001C7876"/>
    <w:rsid w:val="001D71EB"/>
    <w:rsid w:val="001E1AA8"/>
    <w:rsid w:val="001E3A42"/>
    <w:rsid w:val="001E3DF6"/>
    <w:rsid w:val="001F0F05"/>
    <w:rsid w:val="001F25B8"/>
    <w:rsid w:val="001F4B96"/>
    <w:rsid w:val="001F4D3A"/>
    <w:rsid w:val="002055EA"/>
    <w:rsid w:val="00211E98"/>
    <w:rsid w:val="0021231A"/>
    <w:rsid w:val="002339E1"/>
    <w:rsid w:val="00234ADD"/>
    <w:rsid w:val="00243A15"/>
    <w:rsid w:val="00254B6C"/>
    <w:rsid w:val="00254DA6"/>
    <w:rsid w:val="00261695"/>
    <w:rsid w:val="00262462"/>
    <w:rsid w:val="00263A5A"/>
    <w:rsid w:val="00267311"/>
    <w:rsid w:val="002673D8"/>
    <w:rsid w:val="00272CB9"/>
    <w:rsid w:val="002741AA"/>
    <w:rsid w:val="002824EE"/>
    <w:rsid w:val="00282DA3"/>
    <w:rsid w:val="002879FB"/>
    <w:rsid w:val="00296F61"/>
    <w:rsid w:val="002A7C77"/>
    <w:rsid w:val="002B3A94"/>
    <w:rsid w:val="002C2C49"/>
    <w:rsid w:val="002C3B18"/>
    <w:rsid w:val="002C78B4"/>
    <w:rsid w:val="002D08DA"/>
    <w:rsid w:val="002D237B"/>
    <w:rsid w:val="002D2EF6"/>
    <w:rsid w:val="002D3AD2"/>
    <w:rsid w:val="002D64AB"/>
    <w:rsid w:val="002D7AA4"/>
    <w:rsid w:val="002E05D6"/>
    <w:rsid w:val="002F59AA"/>
    <w:rsid w:val="00300E4D"/>
    <w:rsid w:val="0030179C"/>
    <w:rsid w:val="00310C78"/>
    <w:rsid w:val="0031269C"/>
    <w:rsid w:val="00312E04"/>
    <w:rsid w:val="0031389F"/>
    <w:rsid w:val="003229FF"/>
    <w:rsid w:val="0032613E"/>
    <w:rsid w:val="0033100E"/>
    <w:rsid w:val="003326E1"/>
    <w:rsid w:val="00333E68"/>
    <w:rsid w:val="0034288F"/>
    <w:rsid w:val="00342A26"/>
    <w:rsid w:val="00345535"/>
    <w:rsid w:val="003476F7"/>
    <w:rsid w:val="00350952"/>
    <w:rsid w:val="00350F78"/>
    <w:rsid w:val="0035405F"/>
    <w:rsid w:val="00355C8E"/>
    <w:rsid w:val="00357BE0"/>
    <w:rsid w:val="003650A3"/>
    <w:rsid w:val="00365F59"/>
    <w:rsid w:val="0036721C"/>
    <w:rsid w:val="003872ED"/>
    <w:rsid w:val="003905ED"/>
    <w:rsid w:val="003A5B2C"/>
    <w:rsid w:val="003A64B1"/>
    <w:rsid w:val="003B2097"/>
    <w:rsid w:val="003B2F83"/>
    <w:rsid w:val="003B32AE"/>
    <w:rsid w:val="003B5597"/>
    <w:rsid w:val="003B6E7C"/>
    <w:rsid w:val="003C0ECD"/>
    <w:rsid w:val="003C2636"/>
    <w:rsid w:val="003D235D"/>
    <w:rsid w:val="003D661F"/>
    <w:rsid w:val="003D73AD"/>
    <w:rsid w:val="003E336C"/>
    <w:rsid w:val="003E43D5"/>
    <w:rsid w:val="003F00A7"/>
    <w:rsid w:val="003F185A"/>
    <w:rsid w:val="003F1EB6"/>
    <w:rsid w:val="003F2761"/>
    <w:rsid w:val="003F4950"/>
    <w:rsid w:val="003F4DF5"/>
    <w:rsid w:val="003F69C3"/>
    <w:rsid w:val="004022D1"/>
    <w:rsid w:val="00402D29"/>
    <w:rsid w:val="00402E9F"/>
    <w:rsid w:val="00405BCB"/>
    <w:rsid w:val="0040610A"/>
    <w:rsid w:val="004064CF"/>
    <w:rsid w:val="00415734"/>
    <w:rsid w:val="00416507"/>
    <w:rsid w:val="004176D0"/>
    <w:rsid w:val="00425503"/>
    <w:rsid w:val="004260E4"/>
    <w:rsid w:val="00426654"/>
    <w:rsid w:val="004274E9"/>
    <w:rsid w:val="00435758"/>
    <w:rsid w:val="0043706E"/>
    <w:rsid w:val="00447F10"/>
    <w:rsid w:val="0045577E"/>
    <w:rsid w:val="0045674D"/>
    <w:rsid w:val="00461BC6"/>
    <w:rsid w:val="004663C9"/>
    <w:rsid w:val="00467276"/>
    <w:rsid w:val="00467C22"/>
    <w:rsid w:val="00474B16"/>
    <w:rsid w:val="00476147"/>
    <w:rsid w:val="00476982"/>
    <w:rsid w:val="00477F12"/>
    <w:rsid w:val="00481559"/>
    <w:rsid w:val="00483838"/>
    <w:rsid w:val="00486D62"/>
    <w:rsid w:val="00496B68"/>
    <w:rsid w:val="004A1E2C"/>
    <w:rsid w:val="004A5F77"/>
    <w:rsid w:val="004A6ABA"/>
    <w:rsid w:val="004B0842"/>
    <w:rsid w:val="004B2771"/>
    <w:rsid w:val="004B3DEC"/>
    <w:rsid w:val="004C3D5A"/>
    <w:rsid w:val="004D2371"/>
    <w:rsid w:val="004E13CC"/>
    <w:rsid w:val="004E3B2E"/>
    <w:rsid w:val="004E7C1A"/>
    <w:rsid w:val="004F02EC"/>
    <w:rsid w:val="00500F10"/>
    <w:rsid w:val="00502077"/>
    <w:rsid w:val="005069A0"/>
    <w:rsid w:val="00506E84"/>
    <w:rsid w:val="00512995"/>
    <w:rsid w:val="005130A8"/>
    <w:rsid w:val="00514AD6"/>
    <w:rsid w:val="00515103"/>
    <w:rsid w:val="00520F76"/>
    <w:rsid w:val="00524950"/>
    <w:rsid w:val="00532D43"/>
    <w:rsid w:val="0053357F"/>
    <w:rsid w:val="00536F77"/>
    <w:rsid w:val="0055249D"/>
    <w:rsid w:val="00553704"/>
    <w:rsid w:val="005550C4"/>
    <w:rsid w:val="00555102"/>
    <w:rsid w:val="00562D08"/>
    <w:rsid w:val="0056433E"/>
    <w:rsid w:val="00566A6B"/>
    <w:rsid w:val="00570FE7"/>
    <w:rsid w:val="0057145F"/>
    <w:rsid w:val="0057237E"/>
    <w:rsid w:val="00576350"/>
    <w:rsid w:val="00582F85"/>
    <w:rsid w:val="00585BF0"/>
    <w:rsid w:val="00591A75"/>
    <w:rsid w:val="005A0FBC"/>
    <w:rsid w:val="005A1991"/>
    <w:rsid w:val="005A2E4C"/>
    <w:rsid w:val="005B185D"/>
    <w:rsid w:val="005B23B3"/>
    <w:rsid w:val="005B290D"/>
    <w:rsid w:val="005B3DD2"/>
    <w:rsid w:val="005B3EA2"/>
    <w:rsid w:val="005B516D"/>
    <w:rsid w:val="005B6F59"/>
    <w:rsid w:val="005C2816"/>
    <w:rsid w:val="005C2E22"/>
    <w:rsid w:val="005C6608"/>
    <w:rsid w:val="005D0790"/>
    <w:rsid w:val="005D1A5A"/>
    <w:rsid w:val="005D3BD9"/>
    <w:rsid w:val="005E0500"/>
    <w:rsid w:val="005E4B0C"/>
    <w:rsid w:val="005F2C60"/>
    <w:rsid w:val="00600F01"/>
    <w:rsid w:val="0060354F"/>
    <w:rsid w:val="00606130"/>
    <w:rsid w:val="006064C3"/>
    <w:rsid w:val="00610C6B"/>
    <w:rsid w:val="00611323"/>
    <w:rsid w:val="00612A71"/>
    <w:rsid w:val="00613736"/>
    <w:rsid w:val="0061749C"/>
    <w:rsid w:val="00621633"/>
    <w:rsid w:val="006216F8"/>
    <w:rsid w:val="00621F1F"/>
    <w:rsid w:val="0062336F"/>
    <w:rsid w:val="00624C26"/>
    <w:rsid w:val="00633211"/>
    <w:rsid w:val="006339AD"/>
    <w:rsid w:val="00636F35"/>
    <w:rsid w:val="00641DD8"/>
    <w:rsid w:val="00653D7D"/>
    <w:rsid w:val="00653F6D"/>
    <w:rsid w:val="006549CE"/>
    <w:rsid w:val="006564F5"/>
    <w:rsid w:val="00657D03"/>
    <w:rsid w:val="00673D96"/>
    <w:rsid w:val="0067647B"/>
    <w:rsid w:val="00682F04"/>
    <w:rsid w:val="006859D3"/>
    <w:rsid w:val="00691D76"/>
    <w:rsid w:val="00693330"/>
    <w:rsid w:val="00697545"/>
    <w:rsid w:val="006A0714"/>
    <w:rsid w:val="006A09B4"/>
    <w:rsid w:val="006A7B46"/>
    <w:rsid w:val="006B377C"/>
    <w:rsid w:val="006B39C0"/>
    <w:rsid w:val="006C09D2"/>
    <w:rsid w:val="006C2753"/>
    <w:rsid w:val="006C5C7A"/>
    <w:rsid w:val="006C70A7"/>
    <w:rsid w:val="006D21E2"/>
    <w:rsid w:val="006D3F55"/>
    <w:rsid w:val="006D44F3"/>
    <w:rsid w:val="006E0AE2"/>
    <w:rsid w:val="006E240B"/>
    <w:rsid w:val="006E47BA"/>
    <w:rsid w:val="006E4919"/>
    <w:rsid w:val="006E6636"/>
    <w:rsid w:val="006E675C"/>
    <w:rsid w:val="006F0A1A"/>
    <w:rsid w:val="006F1D01"/>
    <w:rsid w:val="0070323B"/>
    <w:rsid w:val="00703862"/>
    <w:rsid w:val="0071120E"/>
    <w:rsid w:val="007115E0"/>
    <w:rsid w:val="007261E1"/>
    <w:rsid w:val="00733357"/>
    <w:rsid w:val="00733437"/>
    <w:rsid w:val="00736568"/>
    <w:rsid w:val="00741CE6"/>
    <w:rsid w:val="00752AD9"/>
    <w:rsid w:val="00756156"/>
    <w:rsid w:val="00756298"/>
    <w:rsid w:val="00756B38"/>
    <w:rsid w:val="00767BA5"/>
    <w:rsid w:val="0077023A"/>
    <w:rsid w:val="00775BDE"/>
    <w:rsid w:val="0078042E"/>
    <w:rsid w:val="007814B9"/>
    <w:rsid w:val="00782098"/>
    <w:rsid w:val="00782C0B"/>
    <w:rsid w:val="00785098"/>
    <w:rsid w:val="00785594"/>
    <w:rsid w:val="00785CCF"/>
    <w:rsid w:val="00787099"/>
    <w:rsid w:val="00791C7A"/>
    <w:rsid w:val="00792AF4"/>
    <w:rsid w:val="0079395A"/>
    <w:rsid w:val="007A1956"/>
    <w:rsid w:val="007A63A9"/>
    <w:rsid w:val="007B0246"/>
    <w:rsid w:val="007B1EAE"/>
    <w:rsid w:val="007B450C"/>
    <w:rsid w:val="007C7E72"/>
    <w:rsid w:val="007D0E99"/>
    <w:rsid w:val="007D3965"/>
    <w:rsid w:val="007D3BFF"/>
    <w:rsid w:val="007D3FD2"/>
    <w:rsid w:val="007E10E2"/>
    <w:rsid w:val="007F59F8"/>
    <w:rsid w:val="0080250F"/>
    <w:rsid w:val="008033F9"/>
    <w:rsid w:val="00804C88"/>
    <w:rsid w:val="00814506"/>
    <w:rsid w:val="008156CE"/>
    <w:rsid w:val="00817601"/>
    <w:rsid w:val="0082142D"/>
    <w:rsid w:val="0082788D"/>
    <w:rsid w:val="00831907"/>
    <w:rsid w:val="00835985"/>
    <w:rsid w:val="0083606A"/>
    <w:rsid w:val="0083644B"/>
    <w:rsid w:val="00843D8E"/>
    <w:rsid w:val="008455B2"/>
    <w:rsid w:val="00853805"/>
    <w:rsid w:val="008611F7"/>
    <w:rsid w:val="00866016"/>
    <w:rsid w:val="00871334"/>
    <w:rsid w:val="00872252"/>
    <w:rsid w:val="008733A3"/>
    <w:rsid w:val="00882064"/>
    <w:rsid w:val="00883375"/>
    <w:rsid w:val="008852AB"/>
    <w:rsid w:val="008853D1"/>
    <w:rsid w:val="008934C2"/>
    <w:rsid w:val="008A700E"/>
    <w:rsid w:val="008B0166"/>
    <w:rsid w:val="008B38FA"/>
    <w:rsid w:val="008B4525"/>
    <w:rsid w:val="008C4DE0"/>
    <w:rsid w:val="008C590F"/>
    <w:rsid w:val="008C78A2"/>
    <w:rsid w:val="008D3481"/>
    <w:rsid w:val="008F1ECA"/>
    <w:rsid w:val="008F3921"/>
    <w:rsid w:val="008F6096"/>
    <w:rsid w:val="00904138"/>
    <w:rsid w:val="009114E0"/>
    <w:rsid w:val="00916513"/>
    <w:rsid w:val="009254CA"/>
    <w:rsid w:val="00933393"/>
    <w:rsid w:val="00946755"/>
    <w:rsid w:val="0095211B"/>
    <w:rsid w:val="009523CE"/>
    <w:rsid w:val="00960662"/>
    <w:rsid w:val="00964B29"/>
    <w:rsid w:val="00966D37"/>
    <w:rsid w:val="00973C22"/>
    <w:rsid w:val="009758CE"/>
    <w:rsid w:val="00981527"/>
    <w:rsid w:val="0098369B"/>
    <w:rsid w:val="00985C18"/>
    <w:rsid w:val="009904F1"/>
    <w:rsid w:val="00997845"/>
    <w:rsid w:val="009A06EF"/>
    <w:rsid w:val="009A08E3"/>
    <w:rsid w:val="009A2893"/>
    <w:rsid w:val="009B2C7C"/>
    <w:rsid w:val="009C00F5"/>
    <w:rsid w:val="009C1129"/>
    <w:rsid w:val="009C72E0"/>
    <w:rsid w:val="009D0357"/>
    <w:rsid w:val="009D4AAA"/>
    <w:rsid w:val="009D626A"/>
    <w:rsid w:val="009D6914"/>
    <w:rsid w:val="009D69EA"/>
    <w:rsid w:val="009E334F"/>
    <w:rsid w:val="009E527A"/>
    <w:rsid w:val="009F09BD"/>
    <w:rsid w:val="009F294C"/>
    <w:rsid w:val="009F4E7E"/>
    <w:rsid w:val="00A00D5F"/>
    <w:rsid w:val="00A038CF"/>
    <w:rsid w:val="00A051CF"/>
    <w:rsid w:val="00A07ED0"/>
    <w:rsid w:val="00A1068F"/>
    <w:rsid w:val="00A10B7D"/>
    <w:rsid w:val="00A17049"/>
    <w:rsid w:val="00A17649"/>
    <w:rsid w:val="00A176AA"/>
    <w:rsid w:val="00A23411"/>
    <w:rsid w:val="00A3072C"/>
    <w:rsid w:val="00A33E39"/>
    <w:rsid w:val="00A341D1"/>
    <w:rsid w:val="00A37D4D"/>
    <w:rsid w:val="00A40D97"/>
    <w:rsid w:val="00A410D2"/>
    <w:rsid w:val="00A437C4"/>
    <w:rsid w:val="00A46858"/>
    <w:rsid w:val="00A50F13"/>
    <w:rsid w:val="00A52019"/>
    <w:rsid w:val="00A538BA"/>
    <w:rsid w:val="00A56DCF"/>
    <w:rsid w:val="00A6165E"/>
    <w:rsid w:val="00A70AFA"/>
    <w:rsid w:val="00A71585"/>
    <w:rsid w:val="00A71AA5"/>
    <w:rsid w:val="00A75849"/>
    <w:rsid w:val="00A77FB7"/>
    <w:rsid w:val="00A8262C"/>
    <w:rsid w:val="00A84701"/>
    <w:rsid w:val="00A85C4B"/>
    <w:rsid w:val="00A86240"/>
    <w:rsid w:val="00A87E5C"/>
    <w:rsid w:val="00A90E1A"/>
    <w:rsid w:val="00A9162A"/>
    <w:rsid w:val="00A94127"/>
    <w:rsid w:val="00A964D2"/>
    <w:rsid w:val="00AA3554"/>
    <w:rsid w:val="00AA7000"/>
    <w:rsid w:val="00AC0886"/>
    <w:rsid w:val="00AC5881"/>
    <w:rsid w:val="00AD0FBB"/>
    <w:rsid w:val="00AD1AA2"/>
    <w:rsid w:val="00AD1E70"/>
    <w:rsid w:val="00AD204A"/>
    <w:rsid w:val="00AE051F"/>
    <w:rsid w:val="00AE2BD8"/>
    <w:rsid w:val="00B01B88"/>
    <w:rsid w:val="00B0251F"/>
    <w:rsid w:val="00B02C0C"/>
    <w:rsid w:val="00B077C7"/>
    <w:rsid w:val="00B11AB5"/>
    <w:rsid w:val="00B14AF6"/>
    <w:rsid w:val="00B15A94"/>
    <w:rsid w:val="00B17BFC"/>
    <w:rsid w:val="00B201C6"/>
    <w:rsid w:val="00B225A1"/>
    <w:rsid w:val="00B24605"/>
    <w:rsid w:val="00B24CD9"/>
    <w:rsid w:val="00B2744C"/>
    <w:rsid w:val="00B32477"/>
    <w:rsid w:val="00B32F98"/>
    <w:rsid w:val="00B34C18"/>
    <w:rsid w:val="00B5310E"/>
    <w:rsid w:val="00B65F86"/>
    <w:rsid w:val="00B704F0"/>
    <w:rsid w:val="00B74ABF"/>
    <w:rsid w:val="00B77DA0"/>
    <w:rsid w:val="00B85DD7"/>
    <w:rsid w:val="00B86E30"/>
    <w:rsid w:val="00B910BF"/>
    <w:rsid w:val="00BA3783"/>
    <w:rsid w:val="00BA4E69"/>
    <w:rsid w:val="00BB4DCF"/>
    <w:rsid w:val="00BB6BDC"/>
    <w:rsid w:val="00BC2F54"/>
    <w:rsid w:val="00BC3DBA"/>
    <w:rsid w:val="00BC6C48"/>
    <w:rsid w:val="00BD3781"/>
    <w:rsid w:val="00BD60CA"/>
    <w:rsid w:val="00BE0065"/>
    <w:rsid w:val="00BE351C"/>
    <w:rsid w:val="00BF3F77"/>
    <w:rsid w:val="00BF5632"/>
    <w:rsid w:val="00C0032B"/>
    <w:rsid w:val="00C014BA"/>
    <w:rsid w:val="00C1070B"/>
    <w:rsid w:val="00C10AD3"/>
    <w:rsid w:val="00C1526C"/>
    <w:rsid w:val="00C16020"/>
    <w:rsid w:val="00C2007E"/>
    <w:rsid w:val="00C21CD8"/>
    <w:rsid w:val="00C236E9"/>
    <w:rsid w:val="00C25641"/>
    <w:rsid w:val="00C26F22"/>
    <w:rsid w:val="00C274C1"/>
    <w:rsid w:val="00C310B0"/>
    <w:rsid w:val="00C31ED4"/>
    <w:rsid w:val="00C34C13"/>
    <w:rsid w:val="00C40965"/>
    <w:rsid w:val="00C41988"/>
    <w:rsid w:val="00C520E9"/>
    <w:rsid w:val="00C52B33"/>
    <w:rsid w:val="00C544F8"/>
    <w:rsid w:val="00C55D2E"/>
    <w:rsid w:val="00C5608B"/>
    <w:rsid w:val="00C57FDA"/>
    <w:rsid w:val="00C61DFB"/>
    <w:rsid w:val="00C623C3"/>
    <w:rsid w:val="00C65319"/>
    <w:rsid w:val="00C73975"/>
    <w:rsid w:val="00C7411A"/>
    <w:rsid w:val="00C80AA7"/>
    <w:rsid w:val="00C81544"/>
    <w:rsid w:val="00C83220"/>
    <w:rsid w:val="00C864A1"/>
    <w:rsid w:val="00C918F2"/>
    <w:rsid w:val="00C97258"/>
    <w:rsid w:val="00CA0D79"/>
    <w:rsid w:val="00CA49CD"/>
    <w:rsid w:val="00CA673F"/>
    <w:rsid w:val="00CA6765"/>
    <w:rsid w:val="00CA742A"/>
    <w:rsid w:val="00CA7815"/>
    <w:rsid w:val="00CA7CB5"/>
    <w:rsid w:val="00CB25F3"/>
    <w:rsid w:val="00CB7ABA"/>
    <w:rsid w:val="00CC5BA3"/>
    <w:rsid w:val="00CD029E"/>
    <w:rsid w:val="00CD1C52"/>
    <w:rsid w:val="00CD4BA2"/>
    <w:rsid w:val="00CD4F12"/>
    <w:rsid w:val="00CE0CAE"/>
    <w:rsid w:val="00CE2460"/>
    <w:rsid w:val="00CF0FAF"/>
    <w:rsid w:val="00CF1669"/>
    <w:rsid w:val="00CF1792"/>
    <w:rsid w:val="00CF375A"/>
    <w:rsid w:val="00CF4772"/>
    <w:rsid w:val="00CF52DE"/>
    <w:rsid w:val="00D05897"/>
    <w:rsid w:val="00D07681"/>
    <w:rsid w:val="00D1026D"/>
    <w:rsid w:val="00D11427"/>
    <w:rsid w:val="00D142AE"/>
    <w:rsid w:val="00D319D6"/>
    <w:rsid w:val="00D32138"/>
    <w:rsid w:val="00D32685"/>
    <w:rsid w:val="00D440BC"/>
    <w:rsid w:val="00D45B27"/>
    <w:rsid w:val="00D50568"/>
    <w:rsid w:val="00D50D1A"/>
    <w:rsid w:val="00D51DE5"/>
    <w:rsid w:val="00D527D3"/>
    <w:rsid w:val="00D56824"/>
    <w:rsid w:val="00D6142C"/>
    <w:rsid w:val="00D6554A"/>
    <w:rsid w:val="00D664CD"/>
    <w:rsid w:val="00D671B4"/>
    <w:rsid w:val="00D70743"/>
    <w:rsid w:val="00D7592D"/>
    <w:rsid w:val="00D809F5"/>
    <w:rsid w:val="00D8333A"/>
    <w:rsid w:val="00D83912"/>
    <w:rsid w:val="00D860B3"/>
    <w:rsid w:val="00D90E5A"/>
    <w:rsid w:val="00D9198F"/>
    <w:rsid w:val="00D95681"/>
    <w:rsid w:val="00D95DE0"/>
    <w:rsid w:val="00DA4201"/>
    <w:rsid w:val="00DB01DE"/>
    <w:rsid w:val="00DB61D3"/>
    <w:rsid w:val="00DB6D58"/>
    <w:rsid w:val="00DC6590"/>
    <w:rsid w:val="00DC68D6"/>
    <w:rsid w:val="00DD1D3C"/>
    <w:rsid w:val="00DD635F"/>
    <w:rsid w:val="00DE5895"/>
    <w:rsid w:val="00DE677A"/>
    <w:rsid w:val="00DE7754"/>
    <w:rsid w:val="00DF0843"/>
    <w:rsid w:val="00DF2DF5"/>
    <w:rsid w:val="00DF5E03"/>
    <w:rsid w:val="00DF7660"/>
    <w:rsid w:val="00E05389"/>
    <w:rsid w:val="00E06E82"/>
    <w:rsid w:val="00E20CE0"/>
    <w:rsid w:val="00E267D3"/>
    <w:rsid w:val="00E30F24"/>
    <w:rsid w:val="00E318A2"/>
    <w:rsid w:val="00E335F5"/>
    <w:rsid w:val="00E33DA7"/>
    <w:rsid w:val="00E348B3"/>
    <w:rsid w:val="00E35ED4"/>
    <w:rsid w:val="00E42DAD"/>
    <w:rsid w:val="00E43C82"/>
    <w:rsid w:val="00E610D0"/>
    <w:rsid w:val="00E62F04"/>
    <w:rsid w:val="00E6389B"/>
    <w:rsid w:val="00E71300"/>
    <w:rsid w:val="00E73892"/>
    <w:rsid w:val="00E7425C"/>
    <w:rsid w:val="00E758BC"/>
    <w:rsid w:val="00E82B5B"/>
    <w:rsid w:val="00E84132"/>
    <w:rsid w:val="00E926CA"/>
    <w:rsid w:val="00E95324"/>
    <w:rsid w:val="00EA076A"/>
    <w:rsid w:val="00EB24BA"/>
    <w:rsid w:val="00EB2AC1"/>
    <w:rsid w:val="00EB448A"/>
    <w:rsid w:val="00EB4858"/>
    <w:rsid w:val="00EB5B1F"/>
    <w:rsid w:val="00EB6433"/>
    <w:rsid w:val="00EB6826"/>
    <w:rsid w:val="00EC7564"/>
    <w:rsid w:val="00EE3CBB"/>
    <w:rsid w:val="00EE5065"/>
    <w:rsid w:val="00EF1986"/>
    <w:rsid w:val="00EF26C8"/>
    <w:rsid w:val="00EF6BD3"/>
    <w:rsid w:val="00EF6D66"/>
    <w:rsid w:val="00F01BB7"/>
    <w:rsid w:val="00F01F90"/>
    <w:rsid w:val="00F03AB2"/>
    <w:rsid w:val="00F04E15"/>
    <w:rsid w:val="00F06496"/>
    <w:rsid w:val="00F06AC8"/>
    <w:rsid w:val="00F0703F"/>
    <w:rsid w:val="00F07B77"/>
    <w:rsid w:val="00F103C5"/>
    <w:rsid w:val="00F15A2D"/>
    <w:rsid w:val="00F2030B"/>
    <w:rsid w:val="00F27079"/>
    <w:rsid w:val="00F31098"/>
    <w:rsid w:val="00F31AB3"/>
    <w:rsid w:val="00F32B6E"/>
    <w:rsid w:val="00F34328"/>
    <w:rsid w:val="00F35275"/>
    <w:rsid w:val="00F43841"/>
    <w:rsid w:val="00F5040D"/>
    <w:rsid w:val="00F517D2"/>
    <w:rsid w:val="00F54D5D"/>
    <w:rsid w:val="00F55C0A"/>
    <w:rsid w:val="00F56227"/>
    <w:rsid w:val="00F62863"/>
    <w:rsid w:val="00F64999"/>
    <w:rsid w:val="00F712C4"/>
    <w:rsid w:val="00F77F70"/>
    <w:rsid w:val="00F86786"/>
    <w:rsid w:val="00FA0E06"/>
    <w:rsid w:val="00FB17D0"/>
    <w:rsid w:val="00FB2228"/>
    <w:rsid w:val="00FB41AD"/>
    <w:rsid w:val="00FC3004"/>
    <w:rsid w:val="00FC6CAF"/>
    <w:rsid w:val="00FC7FD2"/>
    <w:rsid w:val="00FD23E1"/>
    <w:rsid w:val="00FD46F2"/>
    <w:rsid w:val="00FE5816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BC9297"/>
  <w15:docId w15:val="{56D30FF0-B01B-4D64-B559-E09310C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2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C864A1"/>
    <w:pPr>
      <w:widowControl w:val="0"/>
      <w:autoSpaceDE w:val="0"/>
      <w:autoSpaceDN w:val="0"/>
      <w:adjustRightInd w:val="0"/>
      <w:ind w:left="386" w:hanging="269"/>
      <w:outlineLvl w:val="0"/>
    </w:pPr>
    <w:rPr>
      <w:rFonts w:ascii="Arial" w:eastAsiaTheme="minorEastAsia" w:hAnsi="Arial" w:cs="Arial"/>
      <w:b/>
      <w:bCs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2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56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62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6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622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56227"/>
    <w:pPr>
      <w:ind w:left="720"/>
      <w:contextualSpacing/>
    </w:pPr>
  </w:style>
  <w:style w:type="character" w:styleId="Hipervnculo">
    <w:name w:val="Hyperlink"/>
    <w:uiPriority w:val="99"/>
    <w:unhideWhenUsed/>
    <w:rsid w:val="00611323"/>
    <w:rPr>
      <w:color w:val="0000FF"/>
      <w:u w:val="single"/>
    </w:rPr>
  </w:style>
  <w:style w:type="paragraph" w:customStyle="1" w:styleId="Default">
    <w:name w:val="Default"/>
    <w:rsid w:val="00F86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F7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91D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10C78"/>
    <w:pPr>
      <w:spacing w:before="100" w:beforeAutospacing="1" w:after="100" w:afterAutospacing="1"/>
    </w:pPr>
    <w:rPr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64A1"/>
    <w:rPr>
      <w:rFonts w:ascii="Arial" w:eastAsiaTheme="minorEastAsia" w:hAnsi="Arial" w:cs="Arial"/>
      <w:b/>
      <w:bCs/>
      <w:sz w:val="21"/>
      <w:szCs w:val="21"/>
    </w:rPr>
  </w:style>
  <w:style w:type="paragraph" w:styleId="Textoindependiente">
    <w:name w:val="Body Text"/>
    <w:basedOn w:val="Normal"/>
    <w:link w:val="TextoindependienteCar"/>
    <w:uiPriority w:val="1"/>
    <w:qFormat/>
    <w:rsid w:val="00C864A1"/>
    <w:pPr>
      <w:widowControl w:val="0"/>
      <w:autoSpaceDE w:val="0"/>
      <w:autoSpaceDN w:val="0"/>
      <w:adjustRightInd w:val="0"/>
      <w:ind w:left="117"/>
    </w:pPr>
    <w:rPr>
      <w:rFonts w:ascii="Arial" w:eastAsiaTheme="minorEastAsia" w:hAnsi="Arial" w:cs="Arial"/>
      <w:sz w:val="21"/>
      <w:szCs w:val="21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64A1"/>
    <w:rPr>
      <w:rFonts w:ascii="Arial" w:eastAsiaTheme="minorEastAsia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864A1"/>
    <w:pPr>
      <w:widowControl w:val="0"/>
      <w:autoSpaceDE w:val="0"/>
      <w:autoSpaceDN w:val="0"/>
      <w:adjustRightInd w:val="0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A790-FDBA-4F59-942D-DD8CC6A6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Saavedra</dc:creator>
  <cp:keywords/>
  <cp:lastModifiedBy>Myrian Lopez</cp:lastModifiedBy>
  <cp:revision>4</cp:revision>
  <cp:lastPrinted>2017-01-23T20:05:00Z</cp:lastPrinted>
  <dcterms:created xsi:type="dcterms:W3CDTF">2018-04-24T16:05:00Z</dcterms:created>
  <dcterms:modified xsi:type="dcterms:W3CDTF">2018-04-24T16:47:00Z</dcterms:modified>
</cp:coreProperties>
</file>